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99" w:rsidRDefault="00455C9A" w:rsidP="00455C9A">
      <w:pPr>
        <w:jc w:val="center"/>
        <w:rPr>
          <w:b/>
          <w:u w:val="single"/>
        </w:rPr>
      </w:pPr>
      <w:r w:rsidRPr="00455C9A">
        <w:rPr>
          <w:b/>
          <w:u w:val="single"/>
        </w:rPr>
        <w:t>NUEVAS ACTIVIDADES PERMITIDAS EN ESTADO ALARMA POR COVID-19</w:t>
      </w:r>
    </w:p>
    <w:p w:rsidR="00455C9A" w:rsidRPr="00455C9A" w:rsidRDefault="00455C9A" w:rsidP="00455C9A">
      <w:pPr>
        <w:jc w:val="center"/>
        <w:rPr>
          <w:b/>
          <w:u w:val="single"/>
        </w:rPr>
      </w:pPr>
    </w:p>
    <w:p w:rsidR="00455C9A" w:rsidRDefault="00455C9A" w:rsidP="00455C9A">
      <w:pPr>
        <w:jc w:val="both"/>
      </w:pPr>
      <w:r>
        <w:t>PASEAR Y HACER DEPO</w:t>
      </w:r>
      <w:r w:rsidR="0009520F">
        <w:t>RTE: según indicaciones del Gobierno,</w:t>
      </w:r>
      <w:r>
        <w:t xml:space="preserve"> y que int</w:t>
      </w:r>
      <w:r w:rsidR="00772291">
        <w:t xml:space="preserve">entamos recoger resumidas, </w:t>
      </w:r>
      <w:r>
        <w:t>entran en vigor a partir del 2 de mayo.</w:t>
      </w:r>
    </w:p>
    <w:p w:rsidR="00455C9A" w:rsidRDefault="00455C9A" w:rsidP="00455C9A">
      <w:pPr>
        <w:jc w:val="both"/>
      </w:pPr>
    </w:p>
    <w:p w:rsidR="00455C9A" w:rsidRDefault="00455C9A" w:rsidP="00455C9A">
      <w:pPr>
        <w:jc w:val="both"/>
      </w:pPr>
      <w:r>
        <w:t>En municipios con menos de 5000 habitantes no  se establecen franjas horarias, se podrán realizar de 6 de la mañana a 11 de la noche, y del modo siguiente:</w:t>
      </w:r>
    </w:p>
    <w:p w:rsidR="00772291" w:rsidRDefault="00772291" w:rsidP="00455C9A">
      <w:pPr>
        <w:jc w:val="both"/>
      </w:pPr>
    </w:p>
    <w:p w:rsidR="00455C9A" w:rsidRDefault="00455C9A" w:rsidP="00455C9A">
      <w:pPr>
        <w:jc w:val="both"/>
      </w:pPr>
      <w:r w:rsidRPr="00772291">
        <w:rPr>
          <w:u w:val="single"/>
        </w:rPr>
        <w:t>DEPORTE</w:t>
      </w:r>
      <w:r>
        <w:t>: Debe ser individual</w:t>
      </w:r>
      <w:r w:rsidR="00772291">
        <w:t>,</w:t>
      </w:r>
      <w:r>
        <w:t xml:space="preserve"> sin contacto con otros y siempre dentro del municipio, entendemos municipio como término municipal, 1 vez al día.</w:t>
      </w:r>
      <w:r w:rsidR="00772291">
        <w:t xml:space="preserve"> </w:t>
      </w:r>
    </w:p>
    <w:p w:rsidR="00455C9A" w:rsidRDefault="00455C9A" w:rsidP="00455C9A">
      <w:pPr>
        <w:jc w:val="both"/>
      </w:pPr>
      <w:r w:rsidRPr="00772291">
        <w:rPr>
          <w:u w:val="single"/>
        </w:rPr>
        <w:t>PASEO</w:t>
      </w:r>
      <w:r>
        <w:t>: 1 vez al día</w:t>
      </w:r>
      <w:r w:rsidR="00772291">
        <w:t>,</w:t>
      </w:r>
      <w:r>
        <w:t xml:space="preserve"> y no a más de 1km de distancia de tu domicilio, puede acompañarse por menor o</w:t>
      </w:r>
      <w:r w:rsidR="00772291">
        <w:t xml:space="preserve"> persona </w:t>
      </w:r>
      <w:r>
        <w:t xml:space="preserve"> dependiente, siempre conviviente mismo domicilio</w:t>
      </w:r>
      <w:r w:rsidR="00772291">
        <w:t xml:space="preserve"> (es de entender que estos no pueden salir solos)</w:t>
      </w:r>
    </w:p>
    <w:p w:rsidR="00455C9A" w:rsidRDefault="00455C9A" w:rsidP="00455C9A">
      <w:pPr>
        <w:jc w:val="both"/>
      </w:pPr>
    </w:p>
    <w:p w:rsidR="00455C9A" w:rsidRPr="00772291" w:rsidRDefault="00455C9A" w:rsidP="00455C9A">
      <w:pPr>
        <w:jc w:val="both"/>
        <w:rPr>
          <w:u w:val="single"/>
        </w:rPr>
      </w:pPr>
      <w:r w:rsidRPr="00772291">
        <w:rPr>
          <w:u w:val="single"/>
        </w:rPr>
        <w:t>SIEMPRE MEDIDAS DE SEGURIDAD:</w:t>
      </w:r>
    </w:p>
    <w:p w:rsidR="00455C9A" w:rsidRDefault="00455C9A" w:rsidP="00455C9A">
      <w:pPr>
        <w:pStyle w:val="Prrafodelista"/>
        <w:numPr>
          <w:ilvl w:val="0"/>
          <w:numId w:val="10"/>
        </w:numPr>
        <w:jc w:val="both"/>
      </w:pPr>
      <w:r>
        <w:t xml:space="preserve"> DISTANCIA 2 METROS ENTRE PERSONAS</w:t>
      </w:r>
    </w:p>
    <w:p w:rsidR="00455C9A" w:rsidRDefault="00455C9A" w:rsidP="00455C9A">
      <w:pPr>
        <w:pStyle w:val="Prrafodelista"/>
        <w:numPr>
          <w:ilvl w:val="0"/>
          <w:numId w:val="10"/>
        </w:numPr>
        <w:jc w:val="both"/>
      </w:pPr>
      <w:r>
        <w:t xml:space="preserve">RECUERDE VIRUS NO SE HA IDO </w:t>
      </w:r>
    </w:p>
    <w:p w:rsidR="00455C9A" w:rsidRDefault="00455C9A" w:rsidP="00455C9A">
      <w:pPr>
        <w:pStyle w:val="Prrafodelista"/>
        <w:numPr>
          <w:ilvl w:val="0"/>
          <w:numId w:val="10"/>
        </w:numPr>
        <w:jc w:val="both"/>
      </w:pPr>
      <w:r>
        <w:t xml:space="preserve">EVITAR CONTACTOS TANTO EN ESTA NUEVAS ACTIVIDADES PERMITIDAS COMO EN LAS QUE YA LO ESTABAN </w:t>
      </w:r>
      <w:r w:rsidR="00772291">
        <w:t xml:space="preserve"> ( ir compra, farmacia por ejemplo)</w:t>
      </w:r>
    </w:p>
    <w:p w:rsidR="00772291" w:rsidRDefault="00772291" w:rsidP="00772291">
      <w:pPr>
        <w:jc w:val="both"/>
      </w:pPr>
    </w:p>
    <w:p w:rsidR="00772291" w:rsidRDefault="00772291" w:rsidP="00772291">
      <w:pPr>
        <w:jc w:val="both"/>
      </w:pPr>
      <w:r>
        <w:t>RECOMENDABLE MASCARILLA DONDE NO PUEDA GUARDARSE LA DISTANCIA RECOMENDADA</w:t>
      </w:r>
    </w:p>
    <w:p w:rsidR="00772291" w:rsidRDefault="00772291" w:rsidP="00772291">
      <w:pPr>
        <w:jc w:val="both"/>
      </w:pPr>
    </w:p>
    <w:p w:rsidR="00772291" w:rsidRDefault="00772291" w:rsidP="00772291">
      <w:pPr>
        <w:jc w:val="center"/>
      </w:pPr>
      <w:r>
        <w:t>Santa Cruz de Paniagua, 1 de mayo de 2020</w:t>
      </w:r>
    </w:p>
    <w:p w:rsidR="00455C9A" w:rsidRPr="00715DE9" w:rsidRDefault="00455C9A" w:rsidP="00715DE9"/>
    <w:sectPr w:rsidR="00455C9A" w:rsidRPr="00715DE9" w:rsidSect="0078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077" w:bottom="1418" w:left="119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4E" w:rsidRDefault="00850F4E" w:rsidP="00474911">
      <w:pPr>
        <w:spacing w:after="0" w:line="240" w:lineRule="auto"/>
      </w:pPr>
      <w:r>
        <w:separator/>
      </w:r>
    </w:p>
  </w:endnote>
  <w:endnote w:type="continuationSeparator" w:id="1">
    <w:p w:rsidR="00850F4E" w:rsidRDefault="00850F4E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B" w:rsidRDefault="003041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92"/>
      <w:gridCol w:w="4789"/>
    </w:tblGrid>
    <w:tr w:rsidR="00B522DC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B928D2" w:rsidRDefault="00B522DC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 xml:space="preserve">927 67 </w:t>
          </w:r>
          <w:r w:rsidR="00B928D2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75 71</w:t>
          </w:r>
        </w:p>
        <w:p w:rsidR="00B928D2" w:rsidRDefault="0073722A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lang w:val="es-ES"/>
            </w:rPr>
            <w:t>secretaria@santacruzdepaniagua.es</w:t>
          </w:r>
        </w:p>
        <w:p w:rsidR="00B928D2" w:rsidRPr="008E7A15" w:rsidRDefault="0073722A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www.santacruzdepaniagua.es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B522DC" w:rsidRDefault="0073722A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lang w:val="es-ES"/>
            </w:rPr>
            <w:t>alcaldia@santacruzdepaniagua.es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B522DC" w:rsidRDefault="0009480A">
    <w:pPr>
      <w:pStyle w:val="Piedepgin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4" o:spid="_x0000_s2060" type="#_x0000_t75" style="position:absolute;margin-left:-4.5pt;margin-top:406.85pt;width:128.7pt;height:227.95pt;z-index:-251654656;mso-position-horizontal-relative:margin;mso-position-vertical-relative:margin" o:allowincell="f">
          <v:imagedata r:id="rId1" o:title="" gain="72818f"/>
          <w10:wrap anchorx="margin" anchory="margin"/>
        </v:shape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4" type="#_x0000_t202" style="position:absolute;margin-left:56.7pt;margin-top:757.25pt;width:204.1pt;height:40.7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x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FDjDgZQKJP9KjRRhxRZK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E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FvZHXH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6" o:spid="_x0000_s2063" type="#_x0000_t202" style="position:absolute;margin-left:269.3pt;margin-top:757.5pt;width:269.4pt;height:40.6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q9gIAAIs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G9TSe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7" o:spid="_x0000_s2062" type="#_x0000_t202" style="position:absolute;margin-left:56.7pt;margin-top:757.25pt;width:204.1pt;height:40.7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E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EDjDgZQKJP9KjRRhxRYq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k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GtDVcT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8" o:spid="_x0000_s2061" type="#_x0000_t202" style="position:absolute;margin-left:269.3pt;margin-top:757.5pt;width:269.4pt;height:40.6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a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NVnZF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EB" w:rsidRDefault="003041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4E" w:rsidRDefault="00850F4E" w:rsidP="00474911">
      <w:pPr>
        <w:spacing w:after="0" w:line="240" w:lineRule="auto"/>
      </w:pPr>
      <w:r>
        <w:separator/>
      </w:r>
    </w:p>
  </w:footnote>
  <w:footnote w:type="continuationSeparator" w:id="1">
    <w:p w:rsidR="00850F4E" w:rsidRDefault="00850F4E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09480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09480A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5" type="#_x0000_t202" style="position:absolute;margin-left:-15.55pt;margin-top:79.05pt;width:127.55pt;height:34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Rq9wIAAIs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" filled="f" stroked="f" insetpen="t">
          <v:textbox inset="2.88pt,2.88pt,2.88pt,2.88pt">
            <w:txbxContent>
              <w:p w:rsidR="00B522DC" w:rsidRDefault="00B522DC" w:rsidP="00BF44F1">
                <w:pPr>
                  <w:widowControl w:val="0"/>
                  <w:spacing w:line="240" w:lineRule="auto"/>
                  <w:jc w:val="center"/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1" style="position:absolute;margin-left:9.55pt;margin-top:-8.65pt;width:78.6pt;height:90.7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649861356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09480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105A7072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abstractNum w:abstractNumId="5">
    <w:nsid w:val="219D3590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abstractNum w:abstractNumId="6">
    <w:nsid w:val="37957DBE"/>
    <w:multiLevelType w:val="hybridMultilevel"/>
    <w:tmpl w:val="C4AA2D90"/>
    <w:lvl w:ilvl="0" w:tplc="CE88C750">
      <w:numFmt w:val="bullet"/>
      <w:lvlText w:val="-"/>
      <w:lvlJc w:val="left"/>
      <w:pPr>
        <w:ind w:left="720" w:hanging="360"/>
      </w:pPr>
      <w:rPr>
        <w:rFonts w:ascii="CenturyGothic,Italic" w:eastAsia="Calibri" w:hAnsi="CenturyGothic,Italic" w:cs="CenturyGothic,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C420F"/>
    <w:multiLevelType w:val="hybridMultilevel"/>
    <w:tmpl w:val="AC942EC6"/>
    <w:lvl w:ilvl="0" w:tplc="0ABE5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911"/>
    <w:rsid w:val="00021AD8"/>
    <w:rsid w:val="000376D1"/>
    <w:rsid w:val="000517B1"/>
    <w:rsid w:val="00067BC3"/>
    <w:rsid w:val="00071B0D"/>
    <w:rsid w:val="000836DF"/>
    <w:rsid w:val="000854C6"/>
    <w:rsid w:val="00085720"/>
    <w:rsid w:val="0009480A"/>
    <w:rsid w:val="0009520F"/>
    <w:rsid w:val="00096B06"/>
    <w:rsid w:val="000D3EE4"/>
    <w:rsid w:val="00177520"/>
    <w:rsid w:val="00193A82"/>
    <w:rsid w:val="001F14F6"/>
    <w:rsid w:val="001F1C42"/>
    <w:rsid w:val="002457BD"/>
    <w:rsid w:val="00267C5E"/>
    <w:rsid w:val="0027331B"/>
    <w:rsid w:val="002C438E"/>
    <w:rsid w:val="002D7519"/>
    <w:rsid w:val="003041EB"/>
    <w:rsid w:val="00305048"/>
    <w:rsid w:val="00317268"/>
    <w:rsid w:val="00341B0A"/>
    <w:rsid w:val="00342CCD"/>
    <w:rsid w:val="00351076"/>
    <w:rsid w:val="003666D2"/>
    <w:rsid w:val="00396493"/>
    <w:rsid w:val="003D6DCF"/>
    <w:rsid w:val="003E5560"/>
    <w:rsid w:val="003F4742"/>
    <w:rsid w:val="00442F74"/>
    <w:rsid w:val="00455C9A"/>
    <w:rsid w:val="00474911"/>
    <w:rsid w:val="004C677F"/>
    <w:rsid w:val="004E2B3A"/>
    <w:rsid w:val="0050125C"/>
    <w:rsid w:val="00554245"/>
    <w:rsid w:val="005603DD"/>
    <w:rsid w:val="00573A54"/>
    <w:rsid w:val="00590329"/>
    <w:rsid w:val="005D10A6"/>
    <w:rsid w:val="005F7C8E"/>
    <w:rsid w:val="006039F3"/>
    <w:rsid w:val="00635227"/>
    <w:rsid w:val="006A447A"/>
    <w:rsid w:val="00715DE9"/>
    <w:rsid w:val="0073722A"/>
    <w:rsid w:val="00772291"/>
    <w:rsid w:val="0078554D"/>
    <w:rsid w:val="00785552"/>
    <w:rsid w:val="007E6E79"/>
    <w:rsid w:val="007F4905"/>
    <w:rsid w:val="007F4C47"/>
    <w:rsid w:val="00805E9E"/>
    <w:rsid w:val="00850F4E"/>
    <w:rsid w:val="00867345"/>
    <w:rsid w:val="00884617"/>
    <w:rsid w:val="008D78D3"/>
    <w:rsid w:val="008E7A15"/>
    <w:rsid w:val="009026CF"/>
    <w:rsid w:val="009808AE"/>
    <w:rsid w:val="00993536"/>
    <w:rsid w:val="009D6331"/>
    <w:rsid w:val="00AA06B5"/>
    <w:rsid w:val="00AB6ED5"/>
    <w:rsid w:val="00AD6262"/>
    <w:rsid w:val="00B21941"/>
    <w:rsid w:val="00B36E31"/>
    <w:rsid w:val="00B522DC"/>
    <w:rsid w:val="00B7666E"/>
    <w:rsid w:val="00B928D2"/>
    <w:rsid w:val="00BC501C"/>
    <w:rsid w:val="00BF44F1"/>
    <w:rsid w:val="00C2799E"/>
    <w:rsid w:val="00CB6294"/>
    <w:rsid w:val="00CE18F0"/>
    <w:rsid w:val="00D24587"/>
    <w:rsid w:val="00D566BE"/>
    <w:rsid w:val="00EF0599"/>
    <w:rsid w:val="00EF6F93"/>
    <w:rsid w:val="00F6617E"/>
    <w:rsid w:val="00FB2611"/>
    <w:rsid w:val="00FB5287"/>
    <w:rsid w:val="00FD0EE5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B928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0784-C9ED-4154-85F2-27F474B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user</cp:lastModifiedBy>
  <cp:revision>2</cp:revision>
  <cp:lastPrinted>2014-07-23T16:07:00Z</cp:lastPrinted>
  <dcterms:created xsi:type="dcterms:W3CDTF">2020-05-01T16:03:00Z</dcterms:created>
  <dcterms:modified xsi:type="dcterms:W3CDTF">2020-05-01T16:03:00Z</dcterms:modified>
</cp:coreProperties>
</file>