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22A" w:rsidRPr="00C63620" w:rsidRDefault="00AC5186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bookmarkStart w:id="0" w:name="_GoBack"/>
      <w:bookmarkEnd w:id="0"/>
      <w:r w:rsidRPr="00C63620">
        <w:rPr>
          <w:rFonts w:asciiTheme="minorHAnsi" w:hAnsiTheme="minorHAnsi" w:cs="Arial"/>
          <w:b/>
          <w:bCs/>
          <w:smallCaps/>
          <w:lang w:val="es-ES"/>
        </w:rPr>
        <w:t>Difusión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de Oferta de Empleo </w:t>
      </w:r>
      <w:r w:rsidR="00AA3D80">
        <w:rPr>
          <w:rFonts w:asciiTheme="minorHAnsi" w:hAnsiTheme="minorHAnsi" w:cs="Arial"/>
          <w:b/>
          <w:bCs/>
          <w:smallCaps/>
          <w:lang w:val="es-ES"/>
        </w:rPr>
        <w:t>Programa Colaborativo Rural</w:t>
      </w:r>
    </w:p>
    <w:p w:rsidR="0005422A" w:rsidRDefault="00E74E80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r w:rsidRPr="00C63620">
        <w:rPr>
          <w:rFonts w:asciiTheme="minorHAnsi" w:hAnsiTheme="minorHAnsi" w:cs="Arial"/>
          <w:b/>
          <w:bCs/>
          <w:smallCaps/>
          <w:lang w:val="es-ES"/>
        </w:rPr>
        <w:t>Solicitud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de participación en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="00767AAA" w:rsidRPr="00C63620">
        <w:rPr>
          <w:rFonts w:asciiTheme="minorHAnsi" w:hAnsiTheme="minorHAnsi" w:cs="Arial"/>
          <w:b/>
          <w:bCs/>
          <w:smallCaps/>
          <w:lang w:val="es-ES"/>
        </w:rPr>
        <w:t>p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>roce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so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selectivo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-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 xml:space="preserve"> 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>P</w:t>
      </w:r>
      <w:r w:rsidR="0005422A" w:rsidRPr="00C63620">
        <w:rPr>
          <w:rFonts w:asciiTheme="minorHAnsi" w:hAnsiTheme="minorHAnsi" w:cs="Arial"/>
          <w:b/>
          <w:bCs/>
          <w:smallCaps/>
          <w:lang w:val="es-ES"/>
        </w:rPr>
        <w:t>rioridad</w:t>
      </w:r>
      <w:r w:rsidRPr="00C63620">
        <w:rPr>
          <w:rFonts w:asciiTheme="minorHAnsi" w:hAnsiTheme="minorHAnsi" w:cs="Arial"/>
          <w:b/>
          <w:bCs/>
          <w:smallCaps/>
          <w:lang w:val="es-ES"/>
        </w:rPr>
        <w:t xml:space="preserve"> de plazas</w:t>
      </w:r>
    </w:p>
    <w:p w:rsidR="001503E9" w:rsidRPr="00C63620" w:rsidRDefault="001503E9">
      <w:pPr>
        <w:pStyle w:val="Estndar"/>
        <w:jc w:val="center"/>
        <w:rPr>
          <w:rFonts w:asciiTheme="minorHAnsi" w:hAnsiTheme="minorHAnsi" w:cs="Arial"/>
          <w:bCs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091"/>
        <w:gridCol w:w="2584"/>
        <w:gridCol w:w="1841"/>
      </w:tblGrid>
      <w:tr w:rsidR="0005422A" w:rsidRPr="00C6362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422A" w:rsidRPr="00C63620" w:rsidRDefault="0005422A" w:rsidP="00774633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Datos Personales</w:t>
            </w:r>
          </w:p>
        </w:tc>
      </w:tr>
      <w:tr w:rsidR="009F78D5" w:rsidRPr="00C63620" w:rsidTr="002716F4"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D5" w:rsidRPr="00DE5A1C" w:rsidRDefault="009F78D5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Apellido 1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Apellido 2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Nombre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>:</w:t>
            </w:r>
            <w:r w:rsidR="00F97DE4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5" w:rsidRPr="00DE5A1C" w:rsidRDefault="009F78D5" w:rsidP="0038611D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DNI / NIE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</w:tbl>
    <w:p w:rsidR="0005422A" w:rsidRPr="00C63620" w:rsidRDefault="0005422A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1941"/>
        <w:gridCol w:w="214"/>
        <w:gridCol w:w="4930"/>
        <w:gridCol w:w="1368"/>
      </w:tblGrid>
      <w:tr w:rsidR="0005422A" w:rsidRPr="00C6362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5422A" w:rsidRPr="00C63620" w:rsidRDefault="0005422A" w:rsidP="00774633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Datos a efectos de notificaciones:</w:t>
            </w:r>
          </w:p>
        </w:tc>
      </w:tr>
      <w:tr w:rsidR="0005422A" w:rsidRPr="00C6362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 xml:space="preserve">Avda. / Calle / Número / Esc. / Piso / </w:t>
            </w:r>
            <w:r w:rsidR="0076337C" w:rsidRPr="00DE5A1C">
              <w:rPr>
                <w:rFonts w:asciiTheme="minorHAnsi" w:hAnsiTheme="minorHAnsi"/>
                <w:bCs/>
                <w:sz w:val="18"/>
                <w:szCs w:val="20"/>
              </w:rPr>
              <w:t>Puerta, e</w:t>
            </w: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tc</w:t>
            </w:r>
            <w:r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>.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  <w:tr w:rsidR="0005422A" w:rsidRPr="00C63620" w:rsidTr="00D4485E"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Provincia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Municipio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C.P.</w:t>
            </w:r>
            <w:r w:rsidR="0076337C" w:rsidRPr="00DE5A1C">
              <w:rPr>
                <w:rFonts w:asciiTheme="minorHAnsi" w:hAnsiTheme="minorHAnsi"/>
                <w:bCs/>
                <w:sz w:val="18"/>
                <w:szCs w:val="20"/>
              </w:rPr>
              <w:t xml:space="preserve">: </w:t>
            </w:r>
          </w:p>
        </w:tc>
      </w:tr>
      <w:tr w:rsidR="0005422A" w:rsidRPr="00C63620" w:rsidTr="00D4485E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D4485E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Teléfono 1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22A" w:rsidRPr="00DE5A1C" w:rsidRDefault="0005422A" w:rsidP="00D4485E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Teléfono 2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2A" w:rsidRPr="00DE5A1C" w:rsidRDefault="0005422A" w:rsidP="0076337C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DE5A1C">
              <w:rPr>
                <w:rFonts w:asciiTheme="minorHAnsi" w:hAnsiTheme="minorHAnsi"/>
                <w:bCs/>
                <w:sz w:val="18"/>
                <w:szCs w:val="20"/>
              </w:rPr>
              <w:t>Correo electrónico</w:t>
            </w:r>
            <w:r w:rsidR="0076337C" w:rsidRPr="00DE5A1C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: </w:t>
            </w:r>
          </w:p>
        </w:tc>
      </w:tr>
    </w:tbl>
    <w:p w:rsidR="0005422A" w:rsidRPr="00C63620" w:rsidRDefault="0005422A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05422A" w:rsidRPr="00C63620">
        <w:tc>
          <w:tcPr>
            <w:tcW w:w="10625" w:type="dxa"/>
            <w:shd w:val="clear" w:color="auto" w:fill="CCFFCC"/>
          </w:tcPr>
          <w:p w:rsidR="0005422A" w:rsidRPr="00C63620" w:rsidRDefault="0005422A" w:rsidP="00774633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Declara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717C5"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r</w:t>
            </w: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esponsablemente</w:t>
            </w:r>
          </w:p>
        </w:tc>
      </w:tr>
      <w:tr w:rsidR="0005422A" w:rsidRPr="00C63620">
        <w:tc>
          <w:tcPr>
            <w:tcW w:w="10625" w:type="dxa"/>
          </w:tcPr>
          <w:p w:rsidR="00DA539B" w:rsidRPr="00565A74" w:rsidRDefault="00DA539B" w:rsidP="00DA539B">
            <w:pPr>
              <w:spacing w:before="120" w:after="120"/>
              <w:ind w:left="142"/>
              <w:jc w:val="both"/>
              <w:rPr>
                <w:sz w:val="16"/>
                <w:szCs w:val="16"/>
              </w:rPr>
            </w:pPr>
            <w:r w:rsidRPr="00565A74">
              <w:rPr>
                <w:sz w:val="16"/>
                <w:szCs w:val="16"/>
                <w:lang w:eastAsia="es-ES"/>
              </w:rPr>
              <w:t xml:space="preserve">Que conoce en su integridad el contenido de las Bases Reguladoras de la Difusión Pública de Empleo de </w:t>
            </w:r>
            <w:r w:rsidR="00724B0F">
              <w:rPr>
                <w:b/>
                <w:color w:val="FF0000"/>
                <w:sz w:val="16"/>
                <w:szCs w:val="16"/>
                <w:lang w:eastAsia="es-ES"/>
              </w:rPr>
              <w:t>20</w:t>
            </w:r>
            <w:r>
              <w:rPr>
                <w:b/>
                <w:color w:val="FF0000"/>
                <w:sz w:val="16"/>
                <w:szCs w:val="16"/>
                <w:lang w:eastAsia="es-ES"/>
              </w:rPr>
              <w:t xml:space="preserve"> de diciembre</w:t>
            </w:r>
            <w:r w:rsidRPr="003138C9">
              <w:rPr>
                <w:b/>
                <w:color w:val="FF0000"/>
                <w:sz w:val="16"/>
                <w:szCs w:val="16"/>
                <w:lang w:eastAsia="es-ES"/>
              </w:rPr>
              <w:t xml:space="preserve"> de 2021</w:t>
            </w:r>
            <w:r w:rsidRPr="00565A74">
              <w:rPr>
                <w:sz w:val="16"/>
                <w:szCs w:val="16"/>
                <w:lang w:eastAsia="es-ES"/>
              </w:rPr>
              <w:t>, cumpliendo los requisitos establecidos en las mismas, y que son ciertos y veraces en su integridad los datos reflejados y la documentación aportada. Comprometiéndose aportar los documentos que le fueran requeridos por el órgano gestor para su comprobación.</w:t>
            </w:r>
          </w:p>
          <w:p w:rsidR="00DA539B" w:rsidRPr="00565A74" w:rsidRDefault="00DA539B" w:rsidP="00DA539B">
            <w:pPr>
              <w:spacing w:before="120" w:after="120"/>
              <w:ind w:left="142"/>
              <w:jc w:val="both"/>
              <w:rPr>
                <w:sz w:val="16"/>
                <w:szCs w:val="16"/>
              </w:rPr>
            </w:pPr>
            <w:r w:rsidRPr="00565A74">
              <w:rPr>
                <w:sz w:val="16"/>
                <w:szCs w:val="16"/>
              </w:rPr>
              <w:t xml:space="preserve">Que NO tiene actualmente un contrato en vigor contrato en vigor, en programas de formación en alternancia con el empleo que finalicen con posterioridad al </w:t>
            </w:r>
            <w:r w:rsidRPr="003138C9">
              <w:rPr>
                <w:b/>
                <w:color w:val="FF0000"/>
                <w:sz w:val="16"/>
                <w:szCs w:val="16"/>
              </w:rPr>
              <w:t xml:space="preserve">25 de </w:t>
            </w:r>
            <w:r>
              <w:rPr>
                <w:b/>
                <w:color w:val="FF0000"/>
                <w:sz w:val="16"/>
                <w:szCs w:val="16"/>
              </w:rPr>
              <w:t>enero</w:t>
            </w:r>
            <w:r w:rsidRPr="003138C9">
              <w:rPr>
                <w:b/>
                <w:bCs/>
                <w:color w:val="FF0000"/>
                <w:sz w:val="16"/>
                <w:szCs w:val="16"/>
              </w:rPr>
              <w:t xml:space="preserve"> de 202</w:t>
            </w:r>
            <w:r>
              <w:rPr>
                <w:b/>
                <w:bCs/>
                <w:color w:val="FF0000"/>
                <w:sz w:val="16"/>
                <w:szCs w:val="16"/>
              </w:rPr>
              <w:t>2</w:t>
            </w:r>
            <w:r w:rsidRPr="00565A74">
              <w:rPr>
                <w:bCs/>
                <w:sz w:val="16"/>
                <w:szCs w:val="16"/>
              </w:rPr>
              <w:t>.</w:t>
            </w:r>
          </w:p>
          <w:p w:rsidR="0005422A" w:rsidRPr="00C63620" w:rsidRDefault="00DA539B" w:rsidP="00DA539B">
            <w:pPr>
              <w:spacing w:before="40" w:after="40"/>
              <w:ind w:left="14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65A74">
              <w:rPr>
                <w:sz w:val="16"/>
                <w:szCs w:val="16"/>
              </w:rPr>
              <w:t>Que NO tiene antecedentes por delitos de naturaleza sexual a los efectos de dar cumplimiento a lo establecido en la Ley 26/2015, de 28 de julio, de modificación del sistema de protección a la infancia y la adolescencia, y la Ley 45/2015 de voluntariado para trabajar con menores.</w:t>
            </w:r>
          </w:p>
        </w:tc>
      </w:tr>
    </w:tbl>
    <w:p w:rsidR="0005422A" w:rsidRPr="00C63620" w:rsidRDefault="0005422A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4649"/>
        <w:gridCol w:w="5154"/>
      </w:tblGrid>
      <w:tr w:rsidR="0005422A" w:rsidRPr="00C63620">
        <w:tc>
          <w:tcPr>
            <w:tcW w:w="10611" w:type="dxa"/>
            <w:gridSpan w:val="3"/>
            <w:shd w:val="clear" w:color="auto" w:fill="CCFFCC"/>
          </w:tcPr>
          <w:p w:rsidR="0005422A" w:rsidRPr="00C63620" w:rsidRDefault="0005422A" w:rsidP="00984BC2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Solicita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, participar en el proce</w:t>
            </w:r>
            <w:r w:rsidR="00984BC2"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so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selectivo para las plazas y con el orden de prioridad:</w:t>
            </w:r>
          </w:p>
        </w:tc>
      </w:tr>
      <w:tr w:rsidR="0005422A" w:rsidRPr="00C63620">
        <w:tc>
          <w:tcPr>
            <w:tcW w:w="808" w:type="dxa"/>
            <w:vAlign w:val="center"/>
          </w:tcPr>
          <w:p w:rsidR="0005422A" w:rsidRPr="00D44C9C" w:rsidRDefault="0005422A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N º</w:t>
            </w:r>
          </w:p>
          <w:p w:rsidR="0005422A" w:rsidRPr="00D44C9C" w:rsidRDefault="0005422A">
            <w:pPr>
              <w:pStyle w:val="Estndar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Orden</w:t>
            </w:r>
          </w:p>
        </w:tc>
        <w:tc>
          <w:tcPr>
            <w:tcW w:w="4649" w:type="dxa"/>
            <w:vAlign w:val="center"/>
          </w:tcPr>
          <w:p w:rsidR="0005422A" w:rsidRPr="00D44C9C" w:rsidRDefault="0005422A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Ocupación</w:t>
            </w:r>
          </w:p>
        </w:tc>
        <w:tc>
          <w:tcPr>
            <w:tcW w:w="5154" w:type="dxa"/>
            <w:vAlign w:val="center"/>
          </w:tcPr>
          <w:p w:rsidR="0005422A" w:rsidRPr="00D44C9C" w:rsidRDefault="0005422A">
            <w:pPr>
              <w:pStyle w:val="Estndar"/>
              <w:rPr>
                <w:rFonts w:asciiTheme="minorHAnsi" w:hAnsiTheme="minorHAnsi" w:cs="Arial"/>
                <w:bCs/>
                <w:sz w:val="18"/>
                <w:lang w:val="es-ES"/>
              </w:rPr>
            </w:pPr>
            <w:r w:rsidRPr="00D44C9C">
              <w:rPr>
                <w:rFonts w:asciiTheme="minorHAnsi" w:hAnsiTheme="minorHAnsi" w:cs="Arial"/>
                <w:bCs/>
                <w:sz w:val="18"/>
                <w:lang w:val="es-ES"/>
              </w:rPr>
              <w:t>Denominación del proyecto / Entidad promotora</w:t>
            </w:r>
          </w:p>
        </w:tc>
      </w:tr>
      <w:tr w:rsidR="005834C3" w:rsidRPr="00C63620" w:rsidTr="00533BC7">
        <w:tc>
          <w:tcPr>
            <w:tcW w:w="808" w:type="dxa"/>
            <w:vAlign w:val="center"/>
          </w:tcPr>
          <w:p w:rsidR="005834C3" w:rsidRPr="00D44C9C" w:rsidRDefault="005834C3" w:rsidP="005834C3">
            <w:pPr>
              <w:pStyle w:val="Estndar"/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lang w:val="es-ES"/>
              </w:rPr>
            </w:pPr>
          </w:p>
        </w:tc>
        <w:tc>
          <w:tcPr>
            <w:tcW w:w="4649" w:type="dxa"/>
            <w:vAlign w:val="center"/>
          </w:tcPr>
          <w:p w:rsidR="005834C3" w:rsidRDefault="005834C3" w:rsidP="00724B0F">
            <w:pPr>
              <w:suppressAutoHyphens w:val="0"/>
              <w:rPr>
                <w:rFonts w:ascii="Calibri" w:hAnsi="Calibri"/>
                <w:sz w:val="18"/>
                <w:szCs w:val="18"/>
                <w:lang w:eastAsia="es-E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Monitor/a de actividades auxiliares en </w:t>
            </w:r>
            <w:r w:rsidR="00724B0F">
              <w:rPr>
                <w:rFonts w:ascii="Calibri" w:hAnsi="Calibri"/>
                <w:sz w:val="18"/>
                <w:szCs w:val="18"/>
              </w:rPr>
              <w:t>agricultura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C3" w:rsidRDefault="00724B0F" w:rsidP="005834C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Arrosvega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Ecológica</w:t>
            </w:r>
            <w:r w:rsidR="005834C3">
              <w:rPr>
                <w:rFonts w:ascii="Calibri" w:hAnsi="Calibri"/>
                <w:sz w:val="18"/>
                <w:szCs w:val="18"/>
              </w:rPr>
              <w:t xml:space="preserve"> /</w:t>
            </w:r>
            <w:r w:rsidR="005834C3">
              <w:rPr>
                <w:rFonts w:ascii="Calibri" w:hAnsi="Calibri"/>
                <w:color w:val="000000"/>
                <w:sz w:val="18"/>
                <w:szCs w:val="18"/>
              </w:rPr>
              <w:t xml:space="preserve">Ayto. de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Pesga</w:t>
            </w:r>
            <w:proofErr w:type="spellEnd"/>
          </w:p>
          <w:p w:rsidR="005834C3" w:rsidRDefault="005834C3" w:rsidP="005834C3">
            <w:pPr>
              <w:suppressAutoHyphens w:val="0"/>
              <w:rPr>
                <w:rFonts w:ascii="Calibri" w:hAnsi="Calibri"/>
                <w:sz w:val="18"/>
                <w:szCs w:val="18"/>
                <w:lang w:eastAsia="es-ES"/>
              </w:rPr>
            </w:pPr>
          </w:p>
        </w:tc>
      </w:tr>
    </w:tbl>
    <w:p w:rsidR="0005422A" w:rsidRDefault="0005422A">
      <w:pPr>
        <w:pStyle w:val="Estndar"/>
        <w:jc w:val="both"/>
        <w:rPr>
          <w:rFonts w:asciiTheme="minorHAnsi" w:hAnsiTheme="minorHAnsi" w:cs="Arial"/>
          <w:bCs/>
          <w:color w:val="FF0000"/>
          <w:sz w:val="20"/>
          <w:lang w:val="es-E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5422A" w:rsidRPr="00C63620" w:rsidTr="00774633">
        <w:tc>
          <w:tcPr>
            <w:tcW w:w="10627" w:type="dxa"/>
            <w:shd w:val="clear" w:color="auto" w:fill="CCFFCC"/>
          </w:tcPr>
          <w:p w:rsidR="0005422A" w:rsidRPr="00C63620" w:rsidRDefault="00774633" w:rsidP="009135B0">
            <w:pPr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El órgano gestor recabará de oficio los siguientes datos y documentos</w:t>
            </w:r>
            <w:r w:rsidR="009A6B8F" w:rsidRPr="00C6362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A6B8F"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para su cesión a los grupos mixtos o equipos de selección</w:t>
            </w:r>
            <w:r w:rsidRPr="00C63620">
              <w:rPr>
                <w:rFonts w:asciiTheme="minorHAnsi" w:hAnsiTheme="minorHAnsi"/>
                <w:b/>
                <w:bCs/>
                <w:sz w:val="20"/>
                <w:szCs w:val="20"/>
              </w:rPr>
              <w:t>, salvo que el interesado se oponga a ello, marcando a continuación el apartado que proceda, en cuyo caso deberá aportar la documentación correspondiente:</w:t>
            </w:r>
          </w:p>
        </w:tc>
      </w:tr>
      <w:tr w:rsidR="0005422A" w:rsidRPr="00C63620" w:rsidTr="00774633">
        <w:tc>
          <w:tcPr>
            <w:tcW w:w="10627" w:type="dxa"/>
          </w:tcPr>
          <w:p w:rsidR="005053F8" w:rsidRPr="00C63620" w:rsidRDefault="0005422A" w:rsidP="009135B0">
            <w:pPr>
              <w:pStyle w:val="Estndar"/>
              <w:tabs>
                <w:tab w:val="left" w:pos="346"/>
              </w:tabs>
              <w:spacing w:before="60" w:after="60" w:line="200" w:lineRule="exact"/>
              <w:ind w:left="346" w:hanging="346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end"/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 </w:t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ab/>
            </w:r>
            <w:r w:rsidR="00774633" w:rsidRPr="00C6362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ME OPONGO </w:t>
            </w:r>
            <w:r w:rsidR="00774633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a que la Consejería de Educación y Empleo, y/o en su caso al SEXPE compruebe los datos personales mediante el </w:t>
            </w:r>
            <w:r w:rsidR="00A3274E" w:rsidRPr="00A3274E">
              <w:rPr>
                <w:rFonts w:asciiTheme="minorHAnsi" w:hAnsiTheme="minorHAnsi" w:cs="Arial"/>
                <w:sz w:val="16"/>
                <w:szCs w:val="16"/>
              </w:rPr>
              <w:t>Sistema de Verificación y Consulta de Datos de Identidad</w:t>
            </w:r>
            <w:r w:rsidR="00774633" w:rsidRPr="00A3274E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  <w:r w:rsidR="009135B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Si marca ME OPONGO deberá adjuntar </w:t>
            </w:r>
            <w:r w:rsidR="005B0835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copia del 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documento 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de </w:t>
            </w:r>
            <w:r w:rsidR="005B0835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identidad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oficial</w:t>
            </w:r>
            <w:r w:rsidR="00331A9B" w:rsidRPr="00C63620">
              <w:rPr>
                <w:rFonts w:asciiTheme="minorHAnsi" w:hAnsiTheme="minorHAnsi" w:cs="Arial"/>
                <w:bCs/>
                <w:smallCaps/>
                <w:sz w:val="16"/>
                <w:szCs w:val="16"/>
                <w:lang w:val="es-ES"/>
              </w:rPr>
              <w:t xml:space="preserve"> (</w:t>
            </w:r>
            <w:r w:rsidR="00331A9B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DNI / NIE)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</w:p>
          <w:p w:rsidR="000D7F76" w:rsidRPr="00C63620" w:rsidRDefault="00774633" w:rsidP="000D7F76">
            <w:pPr>
              <w:pStyle w:val="Estndar"/>
              <w:tabs>
                <w:tab w:val="left" w:pos="346"/>
              </w:tabs>
              <w:spacing w:before="60" w:after="60" w:line="200" w:lineRule="exact"/>
              <w:ind w:left="346" w:hanging="346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fldChar w:fldCharType="end"/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 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ab/>
            </w:r>
            <w:r w:rsidRPr="00C63620">
              <w:rPr>
                <w:rFonts w:asciiTheme="minorHAnsi" w:hAnsiTheme="minorHAnsi" w:cs="Arial"/>
                <w:b/>
                <w:bCs/>
                <w:sz w:val="16"/>
                <w:szCs w:val="16"/>
                <w:lang w:val="es-ES"/>
              </w:rPr>
              <w:t xml:space="preserve">ME OPONGO 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a que la Consejería de Educación y Empleo, y/o en su caso al SEXPE recabe en su nombre mediante transmisión telemática o certificación de tal naturaleza que la sustituya, informe de vida laboral actualizado ante el organismo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correspondiente, o alta en IAE</w:t>
            </w:r>
            <w:r w:rsidR="003B1315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o alta en la mutualidad correspondiente</w:t>
            </w:r>
            <w:r w:rsidR="000D7F76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</w:p>
          <w:p w:rsidR="00774633" w:rsidRPr="00C63620" w:rsidRDefault="00774633" w:rsidP="000D7F76">
            <w:pPr>
              <w:pStyle w:val="Estndar"/>
              <w:spacing w:before="60" w:after="60" w:line="200" w:lineRule="exact"/>
              <w:ind w:left="346" w:firstLine="2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Si marca </w:t>
            </w:r>
            <w:r w:rsidR="009A6B8F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ME OPONGO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deberá </w:t>
            </w:r>
            <w:r w:rsidR="005053F8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adjuntar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informe de vida laboral actualizado, o en su caso, alta censal en IAE o alta e</w:t>
            </w:r>
            <w:r w:rsidR="009A6B8F"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n la mutualidad correspondiente</w:t>
            </w:r>
            <w:r w:rsidRPr="00C63620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.</w:t>
            </w:r>
          </w:p>
        </w:tc>
      </w:tr>
    </w:tbl>
    <w:p w:rsidR="00A3274E" w:rsidRPr="00A3274E" w:rsidRDefault="00A3274E" w:rsidP="007276A1">
      <w:pPr>
        <w:shd w:val="clear" w:color="auto" w:fill="FFFFFF"/>
        <w:suppressAutoHyphens w:val="0"/>
        <w:jc w:val="both"/>
        <w:rPr>
          <w:rFonts w:asciiTheme="minorHAnsi" w:hAnsiTheme="minorHAnsi"/>
          <w:sz w:val="16"/>
          <w:szCs w:val="16"/>
          <w:lang w:eastAsia="es-ES"/>
        </w:rPr>
      </w:pPr>
      <w:r w:rsidRPr="00A3274E">
        <w:rPr>
          <w:rFonts w:asciiTheme="minorHAnsi" w:hAnsiTheme="minorHAnsi"/>
          <w:i/>
          <w:iCs/>
          <w:sz w:val="16"/>
          <w:szCs w:val="16"/>
          <w:lang w:eastAsia="es-ES"/>
        </w:rPr>
        <w:t>De conformidad con lo dispuesto en el artículo 11 de la LO 3/2018, de 5 de diciembre, de Protección de datos personales y Garantía de los derechos digitales y el Reglamento (UE) 2016/679 del Parlamento Europeo y del Consejo, de 27 de abril de 2016, relativo a la protección de las personas físicas en lo que respecta al tratamiento de datos personales y a la libre circulación de estos datos y por el que se deroga la Directiva 95/46/CE, le informamos que: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El responsable del tratamiento de sus datos personales es la Consejería de Educación y Empleo y/o Servicio Extremeño Público de Empleo.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finalidad del tratamiento de sus datos es la ordenación e instrucción de las subvenciones destinadas a entidades promotoras del Programa de Escuelas Profesionales Duales de Empleo de Extremadura.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legitimación del tratamiento es el ejercicio de poderes públicos (artículo 6.1 e) del RGPD)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Los datos podrán ser transferidos a otros organismos u órganos de la Administración Pública sin precisar el previo consentimiento del interesado, cuando así lo prevea una norma de Derecho de la Unión Europea o una Ley, que determine las cesiones que procedan como consecuencia del cumplimiento de la obligación legal.</w:t>
      </w:r>
    </w:p>
    <w:p w:rsidR="00A3274E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6"/>
          <w:szCs w:val="16"/>
          <w:lang w:eastAsia="es-ES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La información será conservada hasta la finalización del expediente y posteriormente durante los plazos legalmente previstos en la normativa y durante el plazo que un juez o tribunal los pueda reclamar. Cumplidos esos plazos el expediente puede ser trasladado al Archivo Histórico de acuerdo con la normativa vigente.</w:t>
      </w:r>
    </w:p>
    <w:p w:rsidR="0005422A" w:rsidRPr="00364AC7" w:rsidRDefault="00A3274E" w:rsidP="00364AC7">
      <w:pPr>
        <w:pStyle w:val="Prrafodelista"/>
        <w:numPr>
          <w:ilvl w:val="0"/>
          <w:numId w:val="26"/>
        </w:numPr>
        <w:shd w:val="clear" w:color="auto" w:fill="FFFFFF"/>
        <w:suppressAutoHyphens w:val="0"/>
        <w:ind w:left="426"/>
        <w:jc w:val="both"/>
        <w:rPr>
          <w:rFonts w:asciiTheme="minorHAnsi" w:hAnsiTheme="minorHAnsi"/>
          <w:sz w:val="14"/>
          <w:szCs w:val="14"/>
        </w:rPr>
      </w:pPr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Derechos de las personas interesadas: acceso, rectificación, cancelación, portabilidad, supresión, limitación del tratamiento y oposición, así como otra información según se describe en la información adicional. La información adicional estará disponible en el Portal del Ciudadano: </w:t>
      </w:r>
      <w:hyperlink r:id="rId9" w:tgtFrame="_blank" w:history="1">
        <w:r w:rsidRPr="00364AC7">
          <w:rPr>
            <w:rFonts w:asciiTheme="minorHAnsi" w:hAnsiTheme="minorHAnsi"/>
            <w:i/>
            <w:iCs/>
            <w:sz w:val="16"/>
            <w:szCs w:val="16"/>
            <w:u w:val="single"/>
            <w:lang w:eastAsia="es-ES"/>
          </w:rPr>
          <w:t>https://ciudadano.juntaex.es</w:t>
        </w:r>
      </w:hyperlink>
      <w:r w:rsidRPr="00364AC7">
        <w:rPr>
          <w:rFonts w:asciiTheme="minorHAnsi" w:hAnsiTheme="minorHAnsi"/>
          <w:i/>
          <w:iCs/>
          <w:sz w:val="16"/>
          <w:szCs w:val="16"/>
          <w:lang w:eastAsia="es-ES"/>
        </w:rPr>
        <w:t>, seleccionando el procedimiento correspondiente en la pestaña "Más información" de la ficha informativa del procedimiento.</w:t>
      </w:r>
      <w:r w:rsidRPr="00364AC7">
        <w:rPr>
          <w:rFonts w:asciiTheme="minorHAnsi" w:hAnsiTheme="minorHAnsi"/>
          <w:i/>
          <w:iCs/>
          <w:sz w:val="18"/>
          <w:szCs w:val="18"/>
          <w:lang w:eastAsia="es-ES"/>
        </w:rPr>
        <w:t> </w:t>
      </w:r>
    </w:p>
    <w:p w:rsidR="0005422A" w:rsidRPr="00C63620" w:rsidRDefault="0005422A">
      <w:pPr>
        <w:pStyle w:val="Estndar"/>
        <w:ind w:left="3261"/>
        <w:jc w:val="both"/>
        <w:rPr>
          <w:rFonts w:asciiTheme="minorHAnsi" w:hAnsiTheme="minorHAnsi" w:cs="Arial"/>
          <w:bCs/>
          <w:sz w:val="20"/>
          <w:lang w:val="es-ES"/>
        </w:rPr>
      </w:pPr>
      <w:r w:rsidRPr="00C63620">
        <w:rPr>
          <w:rFonts w:asciiTheme="minorHAnsi" w:hAnsiTheme="minorHAnsi" w:cs="Arial"/>
          <w:bCs/>
          <w:sz w:val="20"/>
          <w:lang w:val="es-ES"/>
        </w:rPr>
        <w:t>En                   , a      d</w:t>
      </w:r>
      <w:r w:rsidR="00E46D5E" w:rsidRPr="00C63620">
        <w:rPr>
          <w:rFonts w:asciiTheme="minorHAnsi" w:hAnsiTheme="minorHAnsi" w:cs="Arial"/>
          <w:bCs/>
          <w:sz w:val="20"/>
          <w:lang w:val="es-ES"/>
        </w:rPr>
        <w:t xml:space="preserve">e                        </w:t>
      </w:r>
      <w:proofErr w:type="spellStart"/>
      <w:r w:rsidR="00E46D5E" w:rsidRPr="00C63620">
        <w:rPr>
          <w:rFonts w:asciiTheme="minorHAnsi" w:hAnsiTheme="minorHAnsi" w:cs="Arial"/>
          <w:bCs/>
          <w:sz w:val="20"/>
          <w:lang w:val="es-ES"/>
        </w:rPr>
        <w:t>de</w:t>
      </w:r>
      <w:proofErr w:type="spellEnd"/>
      <w:r w:rsidR="00E46D5E" w:rsidRPr="00C63620">
        <w:rPr>
          <w:rFonts w:asciiTheme="minorHAnsi" w:hAnsiTheme="minorHAnsi" w:cs="Arial"/>
          <w:bCs/>
          <w:sz w:val="20"/>
          <w:lang w:val="es-ES"/>
        </w:rPr>
        <w:t xml:space="preserve"> 202</w:t>
      </w:r>
      <w:r w:rsidR="00B343F2" w:rsidRPr="00C63620">
        <w:rPr>
          <w:rFonts w:asciiTheme="minorHAnsi" w:hAnsiTheme="minorHAnsi" w:cs="Arial"/>
          <w:bCs/>
          <w:sz w:val="20"/>
          <w:lang w:val="es-ES"/>
        </w:rPr>
        <w:t>1</w:t>
      </w:r>
    </w:p>
    <w:p w:rsidR="00364AC7" w:rsidRDefault="00364AC7" w:rsidP="00B36C1D">
      <w:pPr>
        <w:pStyle w:val="Estndar"/>
        <w:jc w:val="both"/>
        <w:rPr>
          <w:rFonts w:asciiTheme="minorHAnsi" w:hAnsiTheme="minorHAnsi" w:cs="Arial"/>
          <w:bCs/>
          <w:sz w:val="20"/>
          <w:lang w:val="es-ES"/>
        </w:rPr>
      </w:pPr>
    </w:p>
    <w:p w:rsidR="00364AC7" w:rsidRDefault="00364AC7" w:rsidP="00364AC7">
      <w:pPr>
        <w:pStyle w:val="Estndar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 w:cs="Arial"/>
          <w:bCs/>
          <w:sz w:val="20"/>
          <w:lang w:val="es-ES"/>
        </w:rPr>
        <w:br w:type="page"/>
      </w:r>
    </w:p>
    <w:p w:rsidR="00235237" w:rsidRPr="00C63620" w:rsidRDefault="00235237" w:rsidP="00235237">
      <w:pPr>
        <w:pStyle w:val="Estndar"/>
        <w:jc w:val="center"/>
        <w:rPr>
          <w:rFonts w:asciiTheme="minorHAnsi" w:hAnsiTheme="minorHAnsi" w:cs="Arial"/>
          <w:b/>
          <w:bCs/>
          <w:smallCaps/>
          <w:lang w:val="es-ES"/>
        </w:rPr>
      </w:pPr>
      <w:r w:rsidRPr="00C63620">
        <w:rPr>
          <w:rFonts w:asciiTheme="minorHAnsi" w:hAnsiTheme="minorHAnsi" w:cs="Arial"/>
          <w:b/>
          <w:bCs/>
          <w:smallCaps/>
          <w:lang w:val="es-ES"/>
        </w:rPr>
        <w:lastRenderedPageBreak/>
        <w:t xml:space="preserve">Difusión de Oferta de Empleo </w:t>
      </w:r>
      <w:r w:rsidR="00AA3D80">
        <w:rPr>
          <w:rFonts w:asciiTheme="minorHAnsi" w:hAnsiTheme="minorHAnsi" w:cs="Arial"/>
          <w:b/>
          <w:bCs/>
          <w:smallCaps/>
          <w:lang w:val="es-ES"/>
        </w:rPr>
        <w:t>Programa Colaborativo Rural</w:t>
      </w:r>
    </w:p>
    <w:p w:rsidR="0005422A" w:rsidRDefault="0005422A" w:rsidP="00E74E80">
      <w:pPr>
        <w:pStyle w:val="Estndar"/>
        <w:jc w:val="center"/>
        <w:rPr>
          <w:rFonts w:asciiTheme="minorHAnsi" w:hAnsiTheme="minorHAnsi" w:cs="Arial"/>
          <w:b/>
          <w:bCs/>
          <w:smallCaps/>
          <w:sz w:val="20"/>
        </w:rPr>
      </w:pPr>
      <w:r w:rsidRPr="00C63620">
        <w:rPr>
          <w:rFonts w:asciiTheme="minorHAnsi" w:hAnsiTheme="minorHAnsi" w:cs="Arial"/>
          <w:b/>
          <w:bCs/>
          <w:smallCaps/>
          <w:sz w:val="20"/>
        </w:rPr>
        <w:t xml:space="preserve">Anexo a </w:t>
      </w:r>
      <w:r w:rsidR="00E74E80" w:rsidRPr="00C63620">
        <w:rPr>
          <w:rFonts w:asciiTheme="minorHAnsi" w:hAnsiTheme="minorHAnsi" w:cs="Arial"/>
          <w:b/>
          <w:bCs/>
          <w:smallCaps/>
          <w:sz w:val="20"/>
        </w:rPr>
        <w:t>la Solicitud de participación en proceso selectivo</w:t>
      </w:r>
    </w:p>
    <w:p w:rsidR="00566E03" w:rsidRPr="00566E03" w:rsidRDefault="00566E03" w:rsidP="000D268A">
      <w:pPr>
        <w:pStyle w:val="Estndar"/>
        <w:jc w:val="center"/>
        <w:rPr>
          <w:rFonts w:asciiTheme="minorHAnsi" w:hAnsiTheme="minorHAnsi" w:cs="Arial"/>
          <w:bCs/>
          <w:sz w:val="20"/>
          <w:lang w:val="es-ES"/>
        </w:rPr>
      </w:pPr>
      <w:r w:rsidRPr="00566E03">
        <w:rPr>
          <w:rFonts w:asciiTheme="minorHAnsi" w:hAnsiTheme="minorHAnsi" w:cs="Arial"/>
          <w:bCs/>
          <w:sz w:val="20"/>
          <w:lang w:val="es-ES"/>
        </w:rPr>
        <w:t>Es responsabilidad del solicitante el demostrar el cumplimiento con los requisitos</w:t>
      </w:r>
      <w:r>
        <w:rPr>
          <w:rFonts w:asciiTheme="minorHAnsi" w:hAnsiTheme="minorHAnsi" w:cs="Arial"/>
          <w:bCs/>
          <w:sz w:val="20"/>
          <w:lang w:val="es-ES"/>
        </w:rPr>
        <w:t xml:space="preserve"> y</w:t>
      </w:r>
      <w:r w:rsidRPr="00566E03">
        <w:rPr>
          <w:rFonts w:asciiTheme="minorHAnsi" w:hAnsiTheme="minorHAnsi" w:cs="Arial"/>
          <w:bCs/>
          <w:sz w:val="20"/>
        </w:rPr>
        <w:t xml:space="preserve"> la acreditación de los méritos de acuerdo al procedimiento establecido</w:t>
      </w:r>
      <w:r>
        <w:rPr>
          <w:rFonts w:asciiTheme="minorHAnsi" w:hAnsiTheme="minorHAnsi" w:cs="Arial"/>
          <w:bCs/>
          <w:sz w:val="20"/>
          <w:lang w:val="es-ES"/>
        </w:rPr>
        <w:t>.</w:t>
      </w:r>
    </w:p>
    <w:p w:rsidR="00D91EC0" w:rsidRPr="00566E03" w:rsidRDefault="0005422A" w:rsidP="00291882">
      <w:pPr>
        <w:pStyle w:val="NormalWeb"/>
        <w:numPr>
          <w:ilvl w:val="0"/>
          <w:numId w:val="19"/>
        </w:numPr>
        <w:snapToGrid w:val="0"/>
        <w:spacing w:before="60" w:after="60"/>
        <w:ind w:left="425" w:hanging="357"/>
        <w:jc w:val="both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566E03">
        <w:rPr>
          <w:rFonts w:asciiTheme="minorHAnsi" w:eastAsia="Times New Roman" w:hAnsiTheme="minorHAnsi" w:cs="Arial"/>
          <w:b/>
          <w:bCs/>
          <w:sz w:val="20"/>
          <w:szCs w:val="20"/>
        </w:rPr>
        <w:t>Requisitos: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5422A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Acreditación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32692F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>(1)</w:t>
            </w:r>
            <w:r w:rsidR="00D91EC0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5422A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E4" w:rsidRPr="00DB4EE4" w:rsidRDefault="001503E9" w:rsidP="00D37CE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="00DB4EE4" w:rsidRPr="00DB4EE4">
              <w:rPr>
                <w:rFonts w:asciiTheme="minorHAnsi" w:hAnsiTheme="minorHAnsi" w:cs="Arial"/>
                <w:sz w:val="20"/>
                <w:szCs w:val="20"/>
              </w:rPr>
              <w:t>ormación pedagógica documentada o experiencia profesional docente previa</w:t>
            </w:r>
            <w:r w:rsidR="00D37CE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D37CEA" w:rsidRPr="00C63620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</w:rPr>
              <w:t xml:space="preserve"> (2)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42569D" w:rsidRPr="00C63620" w:rsidTr="00C636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9D" w:rsidRPr="00C63620" w:rsidRDefault="0042569D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Experiencia profesional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9D" w:rsidRPr="00C63620" w:rsidRDefault="0042569D" w:rsidP="009A6B29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Según la rel</w:t>
            </w:r>
            <w:r w:rsidR="009A6B29">
              <w:rPr>
                <w:rFonts w:asciiTheme="minorHAnsi" w:eastAsia="Times New Roman" w:hAnsiTheme="minorHAnsi" w:cs="Arial"/>
                <w:sz w:val="20"/>
                <w:szCs w:val="20"/>
              </w:rPr>
              <w:t>ación de empresas y períodos del</w:t>
            </w:r>
            <w:r w:rsidR="00C63620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C63620">
              <w:rPr>
                <w:rFonts w:asciiTheme="minorHAnsi" w:eastAsia="Times New Roman" w:hAnsiTheme="minorHAnsi" w:cs="Arial"/>
                <w:sz w:val="20"/>
                <w:szCs w:val="20"/>
              </w:rPr>
              <w:t>apartado A de baremación</w:t>
            </w:r>
          </w:p>
        </w:tc>
      </w:tr>
      <w:tr w:rsidR="0005422A" w:rsidRPr="00C63620" w:rsidTr="00C63620">
        <w:trPr>
          <w:trHeight w:val="74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:rsidR="0005422A" w:rsidRPr="00C63620" w:rsidRDefault="0005422A" w:rsidP="00291882">
            <w:pPr>
              <w:pStyle w:val="NormalWeb"/>
              <w:numPr>
                <w:ilvl w:val="0"/>
                <w:numId w:val="18"/>
              </w:numPr>
              <w:tabs>
                <w:tab w:val="left" w:pos="664"/>
              </w:tabs>
              <w:snapToGrid w:val="0"/>
              <w:spacing w:before="0" w:after="0"/>
              <w:ind w:left="709" w:hanging="397"/>
              <w:jc w:val="both"/>
              <w:rPr>
                <w:rFonts w:asciiTheme="minorHAnsi" w:eastAsia="Times New Roman" w:hAnsiTheme="minorHAnsi" w:cs="Arial"/>
                <w:bC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>(1)</w:t>
            </w:r>
            <w:r w:rsidR="00D91EC0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</w:t>
            </w:r>
            <w:r w:rsidRPr="00566E03">
              <w:rPr>
                <w:rFonts w:asciiTheme="minorHAnsi" w:eastAsia="Times New Roman" w:hAnsiTheme="minorHAnsi" w:cs="Arial"/>
                <w:sz w:val="16"/>
              </w:rPr>
              <w:t>Indicar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la </w:t>
            </w:r>
            <w:r w:rsidRPr="00C63620">
              <w:rPr>
                <w:rFonts w:asciiTheme="minorHAnsi" w:eastAsia="Times New Roman" w:hAnsiTheme="minorHAnsi" w:cs="Arial"/>
                <w:sz w:val="16"/>
              </w:rPr>
              <w:t>titulación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académica / certificado de profesionalidad que aporta según los requisitos </w:t>
            </w:r>
            <w:r w:rsidR="00472877" w:rsidRPr="00C63620">
              <w:rPr>
                <w:rFonts w:asciiTheme="minorHAnsi" w:eastAsia="Times New Roman" w:hAnsiTheme="minorHAnsi" w:cs="Arial"/>
                <w:bCs/>
                <w:sz w:val="16"/>
              </w:rPr>
              <w:t>de las bases</w:t>
            </w: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>.</w:t>
            </w:r>
          </w:p>
          <w:p w:rsidR="000B25BF" w:rsidRPr="00C63620" w:rsidRDefault="00D91EC0" w:rsidP="00D37CEA">
            <w:pPr>
              <w:pStyle w:val="NormalWeb"/>
              <w:numPr>
                <w:ilvl w:val="0"/>
                <w:numId w:val="18"/>
              </w:numPr>
              <w:tabs>
                <w:tab w:val="left" w:pos="664"/>
              </w:tabs>
              <w:snapToGrid w:val="0"/>
              <w:spacing w:before="0" w:after="0"/>
              <w:ind w:left="709" w:hanging="397"/>
              <w:jc w:val="both"/>
              <w:rPr>
                <w:rFonts w:asciiTheme="minorHAnsi" w:eastAsia="Times New Roman" w:hAnsiTheme="minorHAnsi" w:cs="Arial"/>
                <w:bCs/>
                <w:sz w:val="20"/>
              </w:rPr>
            </w:pPr>
            <w:r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(2) 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>Indicar</w:t>
            </w:r>
            <w:r w:rsidR="0005422A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</w:t>
            </w:r>
            <w:r w:rsidR="0005422A" w:rsidRPr="00291882">
              <w:rPr>
                <w:rFonts w:asciiTheme="minorHAnsi" w:eastAsia="Times New Roman" w:hAnsiTheme="minorHAnsi" w:cs="Arial"/>
                <w:sz w:val="16"/>
              </w:rPr>
              <w:t>que</w:t>
            </w:r>
            <w:r w:rsidR="0005422A" w:rsidRPr="00C63620">
              <w:rPr>
                <w:rFonts w:asciiTheme="minorHAnsi" w:eastAsia="Times New Roman" w:hAnsiTheme="minorHAnsi" w:cs="Arial"/>
                <w:bCs/>
                <w:sz w:val="16"/>
              </w:rPr>
              <w:t xml:space="preserve"> document</w:t>
            </w:r>
            <w:r w:rsidR="00D37CEA">
              <w:rPr>
                <w:rFonts w:asciiTheme="minorHAnsi" w:eastAsia="Times New Roman" w:hAnsiTheme="minorHAnsi" w:cs="Arial"/>
                <w:bCs/>
                <w:sz w:val="16"/>
              </w:rPr>
              <w:t xml:space="preserve">o/s se aportan </w:t>
            </w:r>
            <w:r w:rsidR="00D37CEA" w:rsidRPr="001503E9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t xml:space="preserve">para </w:t>
            </w:r>
            <w:r w:rsidR="00D37CEA" w:rsidRPr="001503E9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acreditar </w:t>
            </w:r>
            <w:r w:rsidR="0005422A" w:rsidRPr="001503E9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1503E9" w:rsidRPr="001503E9">
              <w:rPr>
                <w:rFonts w:ascii="Calibri" w:hAnsi="Calibri" w:cs="Arial"/>
                <w:sz w:val="16"/>
                <w:szCs w:val="16"/>
              </w:rPr>
              <w:t>Formación pedagógica</w:t>
            </w:r>
            <w:r w:rsidR="001503E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1503E9">
              <w:rPr>
                <w:rFonts w:ascii="Calibri" w:hAnsi="Calibri" w:cs="Arial"/>
                <w:sz w:val="16"/>
                <w:szCs w:val="16"/>
              </w:rPr>
              <w:t>ó</w:t>
            </w:r>
            <w:proofErr w:type="spellEnd"/>
            <w:r w:rsidR="001503E9">
              <w:rPr>
                <w:rFonts w:ascii="Calibri" w:hAnsi="Calibri" w:cs="Arial"/>
                <w:sz w:val="16"/>
                <w:szCs w:val="16"/>
              </w:rPr>
              <w:t xml:space="preserve"> experiencia profesional docente.</w:t>
            </w:r>
          </w:p>
        </w:tc>
      </w:tr>
    </w:tbl>
    <w:p w:rsidR="0005422A" w:rsidRPr="00566E03" w:rsidRDefault="0005422A" w:rsidP="00291882">
      <w:pPr>
        <w:pStyle w:val="NormalWeb"/>
        <w:numPr>
          <w:ilvl w:val="0"/>
          <w:numId w:val="19"/>
        </w:numPr>
        <w:snapToGrid w:val="0"/>
        <w:spacing w:before="60" w:after="0"/>
        <w:ind w:left="425" w:hanging="357"/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</w:rPr>
      </w:pPr>
      <w:r w:rsidRPr="00C63620">
        <w:rPr>
          <w:rFonts w:asciiTheme="minorHAnsi" w:eastAsia="Times New Roman" w:hAnsiTheme="minorHAnsi" w:cs="Arial"/>
          <w:b/>
          <w:bCs/>
          <w:sz w:val="20"/>
          <w:szCs w:val="20"/>
        </w:rPr>
        <w:t>Baremación:</w:t>
      </w:r>
    </w:p>
    <w:p w:rsidR="0005422A" w:rsidRPr="00995475" w:rsidRDefault="00E73AE3" w:rsidP="00995475">
      <w:pPr>
        <w:pStyle w:val="NormalWeb"/>
        <w:numPr>
          <w:ilvl w:val="0"/>
          <w:numId w:val="18"/>
        </w:numPr>
        <w:tabs>
          <w:tab w:val="left" w:pos="664"/>
        </w:tabs>
        <w:snapToGrid w:val="0"/>
        <w:spacing w:before="0" w:after="120"/>
        <w:ind w:left="709" w:hanging="397"/>
        <w:jc w:val="both"/>
        <w:rPr>
          <w:rFonts w:asciiTheme="minorHAnsi" w:eastAsia="Times New Roman" w:hAnsiTheme="minorHAnsi" w:cs="Arial"/>
          <w:sz w:val="16"/>
        </w:rPr>
      </w:pPr>
      <w:r w:rsidRPr="00995475">
        <w:rPr>
          <w:rFonts w:asciiTheme="minorHAnsi" w:eastAsia="Times New Roman" w:hAnsiTheme="minorHAnsi" w:cs="Arial"/>
          <w:sz w:val="16"/>
        </w:rPr>
        <w:t>E</w:t>
      </w:r>
      <w:r w:rsidR="00456B3D" w:rsidRPr="00995475">
        <w:rPr>
          <w:rFonts w:asciiTheme="minorHAnsi" w:eastAsia="Times New Roman" w:hAnsiTheme="minorHAnsi" w:cs="Arial"/>
          <w:sz w:val="16"/>
        </w:rPr>
        <w:t>n ningún caso se tendrán en cuenta</w:t>
      </w:r>
      <w:r w:rsidRPr="00995475">
        <w:rPr>
          <w:rFonts w:asciiTheme="minorHAnsi" w:eastAsia="Times New Roman" w:hAnsiTheme="minorHAnsi" w:cs="Arial"/>
          <w:sz w:val="16"/>
        </w:rPr>
        <w:t xml:space="preserve">, y en consecuencia no será puntuables, los méritos alegados que no se acrediten en la forma </w:t>
      </w:r>
      <w:r w:rsidR="00F71A35" w:rsidRPr="00995475">
        <w:rPr>
          <w:rFonts w:asciiTheme="minorHAnsi" w:eastAsia="Times New Roman" w:hAnsiTheme="minorHAnsi" w:cs="Arial"/>
          <w:sz w:val="16"/>
        </w:rPr>
        <w:t>que establecen las Bases de G</w:t>
      </w:r>
      <w:r w:rsidR="00456B3D" w:rsidRPr="00995475">
        <w:rPr>
          <w:rFonts w:asciiTheme="minorHAnsi" w:eastAsia="Times New Roman" w:hAnsiTheme="minorHAnsi" w:cs="Arial"/>
          <w:sz w:val="16"/>
        </w:rPr>
        <w:t>estión de la o</w:t>
      </w:r>
      <w:r w:rsidRPr="00995475">
        <w:rPr>
          <w:rFonts w:asciiTheme="minorHAnsi" w:eastAsia="Times New Roman" w:hAnsiTheme="minorHAnsi" w:cs="Arial"/>
          <w:sz w:val="16"/>
        </w:rPr>
        <w:t xml:space="preserve">ferta de </w:t>
      </w:r>
      <w:r w:rsidR="00456B3D" w:rsidRPr="00995475">
        <w:rPr>
          <w:rFonts w:asciiTheme="minorHAnsi" w:eastAsia="Times New Roman" w:hAnsiTheme="minorHAnsi" w:cs="Arial"/>
          <w:sz w:val="16"/>
        </w:rPr>
        <w:t>e</w:t>
      </w:r>
      <w:r w:rsidRPr="00995475">
        <w:rPr>
          <w:rFonts w:asciiTheme="minorHAnsi" w:eastAsia="Times New Roman" w:hAnsiTheme="minorHAnsi" w:cs="Arial"/>
          <w:sz w:val="16"/>
        </w:rPr>
        <w:t>mpleo</w:t>
      </w:r>
      <w:r w:rsidR="00995475" w:rsidRPr="00995475">
        <w:rPr>
          <w:rFonts w:asciiTheme="minorHAnsi" w:eastAsia="Times New Roman" w:hAnsiTheme="minorHAnsi" w:cs="Arial"/>
          <w:sz w:val="16"/>
        </w:rPr>
        <w:t xml:space="preserve">. </w:t>
      </w:r>
      <w:r w:rsidR="0005422A" w:rsidRPr="00995475">
        <w:rPr>
          <w:rFonts w:asciiTheme="minorHAnsi" w:eastAsia="Times New Roman" w:hAnsiTheme="minorHAnsi" w:cs="Arial"/>
          <w:sz w:val="16"/>
        </w:rPr>
        <w:t>La columna “Valoración” se cumplimenta por el SEXPE.</w:t>
      </w:r>
    </w:p>
    <w:tbl>
      <w:tblPr>
        <w:tblW w:w="498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957"/>
        <w:gridCol w:w="2968"/>
        <w:gridCol w:w="1115"/>
        <w:gridCol w:w="1115"/>
        <w:gridCol w:w="1115"/>
        <w:gridCol w:w="926"/>
      </w:tblGrid>
      <w:tr w:rsidR="0005422A" w:rsidRPr="00C636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2F45E7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A: E</w:t>
            </w:r>
            <w:r w:rsidR="00D91EC0"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 xml:space="preserve">xperiencia Profesional / Máximo </w:t>
            </w:r>
            <w:r w:rsidR="002F45E7"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7</w:t>
            </w:r>
            <w:r w:rsidRPr="00995475"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 xml:space="preserve"> Puntos</w:t>
            </w:r>
          </w:p>
        </w:tc>
      </w:tr>
      <w:tr w:rsidR="0005422A" w:rsidRPr="00C6362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/>
                <w:bCs/>
                <w:smallCaps/>
                <w:sz w:val="16"/>
              </w:rPr>
            </w:pPr>
          </w:p>
        </w:tc>
      </w:tr>
      <w:tr w:rsidR="0005422A" w:rsidRPr="00C63620">
        <w:trPr>
          <w:trHeight w:val="20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  <w:rPr>
                <w:rFonts w:asciiTheme="minorHAnsi" w:hAnsiTheme="minorHAnsi"/>
              </w:rPr>
            </w:pPr>
            <w:r w:rsidRPr="00291882">
              <w:rPr>
                <w:rFonts w:ascii="Arial" w:eastAsia="Times New Roman" w:hAnsi="Arial" w:cs="Arial"/>
                <w:b/>
                <w:sz w:val="16"/>
              </w:rPr>
              <w:t>A1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2F45E7" w:rsidP="002F45E7">
            <w:pPr>
              <w:pStyle w:val="NormalWeb"/>
              <w:snapToGrid w:val="0"/>
              <w:spacing w:before="0" w:after="0"/>
              <w:jc w:val="both"/>
              <w:rPr>
                <w:rFonts w:asciiTheme="minorHAnsi" w:hAnsiTheme="minorHAnsi"/>
              </w:rPr>
            </w:pPr>
            <w:r w:rsidRPr="002F45E7">
              <w:rPr>
                <w:rFonts w:asciiTheme="minorHAnsi" w:eastAsia="Times New Roman" w:hAnsiTheme="minorHAnsi" w:cs="Arial"/>
                <w:sz w:val="16"/>
              </w:rPr>
              <w:t>Experiencia profesional en el ámbito de la cualificación profesional de referencia en programas públicos mixtos de empleo-formación aprobados por las Administraciones Públicas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 xml:space="preserve"> / Máximo </w:t>
            </w:r>
            <w:r>
              <w:rPr>
                <w:rFonts w:asciiTheme="minorHAnsi" w:eastAsia="Times New Roman" w:hAnsiTheme="minorHAnsi" w:cs="Arial"/>
                <w:sz w:val="16"/>
              </w:rPr>
              <w:t>5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 xml:space="preserve"> puntos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Empresa / Entidad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Profesión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Alta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Baja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Días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472877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Valoración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6F3FA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/>
                <w:bCs/>
                <w:smallCaps/>
                <w:sz w:val="16"/>
              </w:rPr>
            </w:pPr>
          </w:p>
        </w:tc>
      </w:tr>
      <w:tr w:rsidR="0005422A" w:rsidRPr="00C6362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 w:rsidP="00D91EC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  <w:rPr>
                <w:rFonts w:asciiTheme="minorHAnsi" w:hAnsiTheme="minorHAnsi"/>
              </w:rPr>
            </w:pPr>
            <w:r w:rsidRPr="00291882">
              <w:rPr>
                <w:rFonts w:ascii="Arial" w:eastAsia="Times New Roman" w:hAnsi="Arial" w:cs="Arial"/>
                <w:b/>
                <w:sz w:val="16"/>
              </w:rPr>
              <w:t>A</w:t>
            </w:r>
            <w:r w:rsidR="00D91EC0" w:rsidRPr="00291882">
              <w:rPr>
                <w:rFonts w:ascii="Arial" w:eastAsia="Times New Roman" w:hAnsi="Arial" w:cs="Arial"/>
                <w:b/>
                <w:sz w:val="16"/>
              </w:rPr>
              <w:t>2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1503E9" w:rsidP="002F45E7">
            <w:pPr>
              <w:pStyle w:val="NormalWeb"/>
              <w:snapToGrid w:val="0"/>
              <w:spacing w:before="0"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sz w:val="16"/>
              </w:rPr>
              <w:t xml:space="preserve">Experiencia profesional </w:t>
            </w:r>
            <w:r w:rsidR="002F45E7" w:rsidRPr="002F45E7">
              <w:rPr>
                <w:rFonts w:asciiTheme="minorHAnsi" w:eastAsia="Times New Roman" w:hAnsiTheme="minorHAnsi" w:cs="Arial"/>
                <w:sz w:val="16"/>
              </w:rPr>
              <w:t xml:space="preserve">en el ámbito de la cualificación profesional de referencia </w:t>
            </w:r>
            <w:r w:rsidR="002F45E7">
              <w:rPr>
                <w:rFonts w:asciiTheme="minorHAnsi" w:eastAsia="Times New Roman" w:hAnsiTheme="minorHAnsi" w:cs="Arial"/>
                <w:sz w:val="16"/>
              </w:rPr>
              <w:t>fuera de</w:t>
            </w:r>
            <w:r w:rsidR="002F45E7" w:rsidRPr="002F45E7">
              <w:rPr>
                <w:rFonts w:asciiTheme="minorHAnsi" w:eastAsia="Times New Roman" w:hAnsiTheme="minorHAnsi" w:cs="Arial"/>
                <w:sz w:val="16"/>
              </w:rPr>
              <w:t xml:space="preserve"> programas públicos mixtos de empleo-formación aprobados por las Administraciones Públicas</w:t>
            </w:r>
            <w:r w:rsidR="00DB4EE4">
              <w:rPr>
                <w:rFonts w:asciiTheme="minorHAnsi" w:eastAsia="Times New Roman" w:hAnsiTheme="minorHAnsi" w:cs="Arial"/>
                <w:sz w:val="16"/>
              </w:rPr>
              <w:t xml:space="preserve"> </w:t>
            </w:r>
            <w:r w:rsidR="0005422A" w:rsidRPr="00C63620">
              <w:rPr>
                <w:rFonts w:asciiTheme="minorHAnsi" w:eastAsia="Times New Roman" w:hAnsiTheme="minorHAnsi" w:cs="Arial"/>
                <w:sz w:val="16"/>
              </w:rPr>
              <w:t>/ Máximo 4 puntos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Empresa / Entidad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Profesión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Alta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Fecha Baja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6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6"/>
              </w:rPr>
              <w:t>Días</w:t>
            </w:r>
          </w:p>
          <w:p w:rsidR="0005422A" w:rsidRPr="00C63620" w:rsidRDefault="0005422A">
            <w:pPr>
              <w:pStyle w:val="NormalWeb"/>
              <w:spacing w:before="0" w:after="0"/>
              <w:jc w:val="center"/>
              <w:rPr>
                <w:rFonts w:asciiTheme="minorHAnsi" w:eastAsia="Times New Roman" w:hAnsiTheme="minorHAnsi" w:cs="Arial"/>
                <w:smallCaps/>
                <w:sz w:val="12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(Vida Laboral)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C63620">
              <w:rPr>
                <w:rFonts w:asciiTheme="minorHAnsi" w:eastAsia="Times New Roman" w:hAnsiTheme="minorHAnsi" w:cs="Arial"/>
                <w:smallCaps/>
                <w:sz w:val="12"/>
              </w:rPr>
              <w:t>Valoración</w:t>
            </w: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05422A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2A" w:rsidRPr="00C63620" w:rsidRDefault="0005422A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D91EC0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C0" w:rsidRPr="00C63620" w:rsidRDefault="00D91EC0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29188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Pr="00C63620" w:rsidRDefault="0029188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  <w:tr w:rsidR="006F3FA2" w:rsidRPr="00C63620"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2" w:rsidRPr="00C63620" w:rsidRDefault="006F3FA2">
            <w:pPr>
              <w:pStyle w:val="NormalWeb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</w:rPr>
            </w:pPr>
          </w:p>
        </w:tc>
      </w:tr>
    </w:tbl>
    <w:p w:rsidR="0005422A" w:rsidRDefault="0005422A">
      <w:pPr>
        <w:rPr>
          <w:rFonts w:asciiTheme="minorHAnsi" w:hAnsiTheme="minorHAnsi"/>
          <w:sz w:val="16"/>
        </w:rPr>
      </w:pPr>
    </w:p>
    <w:tbl>
      <w:tblPr>
        <w:tblW w:w="498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370"/>
        <w:gridCol w:w="3782"/>
        <w:gridCol w:w="1115"/>
        <w:gridCol w:w="929"/>
      </w:tblGrid>
      <w:tr w:rsidR="00291882" w:rsidTr="005643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mallCaps/>
                <w:sz w:val="18"/>
              </w:rPr>
              <w:t>B: Formación Recibida / Máximo 3 Puntos</w:t>
            </w:r>
          </w:p>
        </w:tc>
      </w:tr>
      <w:tr w:rsidR="00291882" w:rsidTr="005643E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smallCaps/>
                <w:sz w:val="16"/>
              </w:rPr>
            </w:pPr>
          </w:p>
        </w:tc>
      </w:tr>
      <w:tr w:rsidR="00291882" w:rsidTr="005643E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</w:pPr>
            <w:r>
              <w:rPr>
                <w:rFonts w:ascii="Arial" w:eastAsia="Times New Roman" w:hAnsi="Arial" w:cs="Arial"/>
                <w:b/>
                <w:sz w:val="16"/>
              </w:rPr>
              <w:t>B1</w:t>
            </w:r>
          </w:p>
        </w:tc>
        <w:tc>
          <w:tcPr>
            <w:tcW w:w="4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eastAsia="Times New Roman" w:hAnsi="Arial" w:cs="Arial"/>
                <w:sz w:val="16"/>
              </w:rPr>
              <w:t>Formación Relacionada con  el ámbito de la/s unidad/es de competencia de la cualificación profesional de referencia / Máximo 3 puntos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Denominación del Curso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Entidad que certifica el Diploma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mallCaps/>
                <w:sz w:val="12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Horas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smallCaps/>
                <w:sz w:val="12"/>
              </w:rPr>
              <w:t>Valoración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/>
                <w:bCs/>
                <w:smallCaps/>
                <w:sz w:val="16"/>
              </w:rPr>
            </w:pPr>
          </w:p>
        </w:tc>
      </w:tr>
      <w:tr w:rsidR="00291882" w:rsidTr="005643E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426" w:hanging="426"/>
              <w:jc w:val="center"/>
            </w:pPr>
            <w:r>
              <w:rPr>
                <w:rFonts w:ascii="Arial" w:eastAsia="Times New Roman" w:hAnsi="Arial" w:cs="Arial"/>
                <w:b/>
                <w:sz w:val="16"/>
              </w:rPr>
              <w:t>B2</w:t>
            </w:r>
          </w:p>
        </w:tc>
        <w:tc>
          <w:tcPr>
            <w:tcW w:w="4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both"/>
            </w:pPr>
            <w:r>
              <w:rPr>
                <w:rFonts w:ascii="Arial" w:eastAsia="Times New Roman" w:hAnsi="Arial" w:cs="Arial"/>
                <w:sz w:val="16"/>
              </w:rPr>
              <w:t>Formación Complementaria con  el ámbito de la/s unidad/es de competencia de la cualificación profesional de referencia / Máximo 1 punto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Denominación del Curso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mallCaps/>
                <w:sz w:val="16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Entidad que certifica el Diploma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mallCaps/>
                <w:sz w:val="12"/>
              </w:rPr>
            </w:pPr>
            <w:r>
              <w:rPr>
                <w:rFonts w:ascii="Arial" w:eastAsia="Times New Roman" w:hAnsi="Arial" w:cs="Arial"/>
                <w:smallCaps/>
                <w:sz w:val="16"/>
              </w:rPr>
              <w:t>Horas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</w:pPr>
            <w:r>
              <w:rPr>
                <w:rFonts w:ascii="Arial" w:eastAsia="Times New Roman" w:hAnsi="Arial" w:cs="Arial"/>
                <w:smallCaps/>
                <w:sz w:val="12"/>
              </w:rPr>
              <w:t>Valoración</w:t>
            </w: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291882" w:rsidTr="005643E0"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82" w:rsidRDefault="00291882" w:rsidP="005643E0">
            <w:pPr>
              <w:pStyle w:val="NormalWeb"/>
              <w:snapToGrid w:val="0"/>
              <w:spacing w:before="0" w:after="0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</w:tbl>
    <w:p w:rsidR="00291882" w:rsidRDefault="00291882" w:rsidP="00291882">
      <w:pPr>
        <w:rPr>
          <w:sz w:val="16"/>
        </w:rPr>
      </w:pPr>
    </w:p>
    <w:p w:rsidR="0005422A" w:rsidRPr="00C63620" w:rsidRDefault="0005422A">
      <w:pPr>
        <w:tabs>
          <w:tab w:val="left" w:pos="567"/>
        </w:tabs>
        <w:ind w:left="567" w:hanging="567"/>
        <w:rPr>
          <w:rFonts w:asciiTheme="minorHAnsi" w:hAnsiTheme="minorHAnsi"/>
          <w:sz w:val="16"/>
        </w:rPr>
      </w:pPr>
      <w:r w:rsidRPr="00C63620">
        <w:rPr>
          <w:rFonts w:asciiTheme="minorHAnsi" w:hAnsiTheme="minorHAnsi"/>
          <w:b/>
          <w:bCs/>
          <w:sz w:val="16"/>
        </w:rPr>
        <w:t>Nota</w:t>
      </w:r>
      <w:r w:rsidRPr="00C63620">
        <w:rPr>
          <w:rFonts w:asciiTheme="minorHAnsi" w:hAnsiTheme="minorHAnsi"/>
          <w:b/>
          <w:bCs/>
          <w:sz w:val="16"/>
          <w:vertAlign w:val="superscript"/>
        </w:rPr>
        <w:t>1</w:t>
      </w:r>
      <w:r w:rsidRPr="00C63620">
        <w:rPr>
          <w:rFonts w:asciiTheme="minorHAnsi" w:hAnsiTheme="minorHAnsi"/>
          <w:sz w:val="16"/>
        </w:rPr>
        <w:t>:</w:t>
      </w:r>
      <w:r w:rsidRPr="00C63620">
        <w:rPr>
          <w:rFonts w:asciiTheme="minorHAnsi" w:hAnsiTheme="minorHAnsi"/>
          <w:sz w:val="16"/>
        </w:rPr>
        <w:tab/>
        <w:t>Añadir tantas filas por apartado como se necesiten.</w:t>
      </w:r>
    </w:p>
    <w:p w:rsidR="0005422A" w:rsidRPr="00C63620" w:rsidRDefault="0005422A">
      <w:pPr>
        <w:tabs>
          <w:tab w:val="left" w:pos="567"/>
        </w:tabs>
        <w:ind w:left="567" w:hanging="567"/>
        <w:rPr>
          <w:rFonts w:asciiTheme="minorHAnsi" w:hAnsiTheme="minorHAnsi"/>
          <w:sz w:val="16"/>
          <w:szCs w:val="16"/>
        </w:rPr>
      </w:pPr>
      <w:r w:rsidRPr="00C63620">
        <w:rPr>
          <w:rFonts w:asciiTheme="minorHAnsi" w:hAnsiTheme="minorHAnsi"/>
          <w:b/>
          <w:bCs/>
          <w:sz w:val="16"/>
        </w:rPr>
        <w:t>Nota</w:t>
      </w:r>
      <w:r w:rsidRPr="00C63620">
        <w:rPr>
          <w:rFonts w:asciiTheme="minorHAnsi" w:hAnsiTheme="minorHAnsi"/>
          <w:b/>
          <w:bCs/>
          <w:sz w:val="16"/>
          <w:vertAlign w:val="superscript"/>
        </w:rPr>
        <w:t>2</w:t>
      </w:r>
      <w:r w:rsidRPr="00C63620">
        <w:rPr>
          <w:rFonts w:asciiTheme="minorHAnsi" w:hAnsiTheme="minorHAnsi"/>
          <w:sz w:val="16"/>
        </w:rPr>
        <w:t>:</w:t>
      </w:r>
      <w:r w:rsidRPr="00C63620">
        <w:rPr>
          <w:rFonts w:asciiTheme="minorHAnsi" w:hAnsiTheme="minorHAnsi"/>
          <w:sz w:val="16"/>
        </w:rPr>
        <w:tab/>
        <w:t xml:space="preserve">La instancia y el anexo se remitirán firmados en formato </w:t>
      </w:r>
      <w:r w:rsidR="00D37CEA">
        <w:rPr>
          <w:rFonts w:asciiTheme="minorHAnsi" w:hAnsiTheme="minorHAnsi"/>
          <w:sz w:val="16"/>
        </w:rPr>
        <w:t>PDF</w:t>
      </w:r>
      <w:r w:rsidRPr="00C63620">
        <w:rPr>
          <w:rFonts w:asciiTheme="minorHAnsi" w:hAnsiTheme="minorHAnsi"/>
          <w:sz w:val="16"/>
        </w:rPr>
        <w:t xml:space="preserve">, ambos por correo electrónico a la dirección </w:t>
      </w:r>
      <w:hyperlink r:id="rId10" w:history="1">
        <w:r w:rsidR="00AF2D02" w:rsidRPr="008B145F">
          <w:rPr>
            <w:rStyle w:val="Hipervnculo"/>
            <w:rFonts w:asciiTheme="minorHAnsi" w:hAnsiTheme="minorHAnsi"/>
            <w:sz w:val="16"/>
            <w:szCs w:val="16"/>
            <w:highlight w:val="cyan"/>
          </w:rPr>
          <w:t>ofertas.cc@extremaduratrabaja.net</w:t>
        </w:r>
      </w:hyperlink>
      <w:r w:rsidRPr="009A6B29">
        <w:rPr>
          <w:rFonts w:asciiTheme="minorHAnsi" w:hAnsiTheme="minorHAnsi"/>
          <w:sz w:val="16"/>
          <w:szCs w:val="16"/>
        </w:rPr>
        <w:t>.</w:t>
      </w:r>
    </w:p>
    <w:p w:rsidR="0005422A" w:rsidRPr="00C63620" w:rsidRDefault="0005422A">
      <w:pPr>
        <w:rPr>
          <w:rFonts w:asciiTheme="minorHAnsi" w:hAnsiTheme="minorHAnsi"/>
          <w:sz w:val="16"/>
          <w:szCs w:val="16"/>
        </w:rPr>
      </w:pP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  <w:r w:rsidRPr="00C63620">
        <w:rPr>
          <w:rFonts w:asciiTheme="minorHAnsi" w:hAnsiTheme="minorHAnsi"/>
          <w:sz w:val="16"/>
          <w:szCs w:val="16"/>
        </w:rPr>
        <w:tab/>
      </w:r>
    </w:p>
    <w:p w:rsidR="00D37CEA" w:rsidRDefault="0005422A" w:rsidP="00364AC7">
      <w:pPr>
        <w:jc w:val="center"/>
        <w:rPr>
          <w:rFonts w:asciiTheme="minorHAnsi" w:hAnsiTheme="minorHAnsi"/>
          <w:sz w:val="20"/>
          <w:szCs w:val="16"/>
        </w:rPr>
      </w:pPr>
      <w:r w:rsidRPr="00C63620">
        <w:rPr>
          <w:rFonts w:asciiTheme="minorHAnsi" w:hAnsiTheme="minorHAnsi"/>
          <w:sz w:val="20"/>
          <w:szCs w:val="16"/>
        </w:rPr>
        <w:t xml:space="preserve">En                                                    , a          de                        </w:t>
      </w:r>
      <w:proofErr w:type="spellStart"/>
      <w:r w:rsidRPr="00C63620">
        <w:rPr>
          <w:rFonts w:asciiTheme="minorHAnsi" w:hAnsiTheme="minorHAnsi"/>
          <w:sz w:val="20"/>
          <w:szCs w:val="16"/>
        </w:rPr>
        <w:t>de</w:t>
      </w:r>
      <w:proofErr w:type="spellEnd"/>
      <w:r w:rsidRPr="00C63620">
        <w:rPr>
          <w:rFonts w:asciiTheme="minorHAnsi" w:hAnsiTheme="minorHAnsi"/>
          <w:sz w:val="20"/>
          <w:szCs w:val="16"/>
        </w:rPr>
        <w:t xml:space="preserve"> 20</w:t>
      </w:r>
      <w:r w:rsidR="00C63620" w:rsidRPr="00C63620">
        <w:rPr>
          <w:rFonts w:asciiTheme="minorHAnsi" w:hAnsiTheme="minorHAnsi"/>
          <w:sz w:val="20"/>
          <w:szCs w:val="16"/>
        </w:rPr>
        <w:t>21</w:t>
      </w:r>
    </w:p>
    <w:p w:rsidR="00364AC7" w:rsidRDefault="0005422A" w:rsidP="00364AC7">
      <w:pPr>
        <w:jc w:val="center"/>
        <w:rPr>
          <w:rFonts w:asciiTheme="minorHAnsi" w:hAnsiTheme="minorHAnsi"/>
          <w:b/>
          <w:bCs/>
          <w:sz w:val="20"/>
          <w:szCs w:val="16"/>
        </w:rPr>
      </w:pPr>
      <w:r w:rsidRPr="00C63620">
        <w:rPr>
          <w:rFonts w:asciiTheme="minorHAnsi" w:hAnsiTheme="minorHAnsi"/>
          <w:sz w:val="20"/>
          <w:szCs w:val="16"/>
        </w:rPr>
        <w:t>(</w:t>
      </w:r>
      <w:r w:rsidRPr="00C63620">
        <w:rPr>
          <w:rFonts w:asciiTheme="minorHAnsi" w:hAnsiTheme="minorHAnsi"/>
          <w:b/>
          <w:bCs/>
          <w:sz w:val="20"/>
          <w:szCs w:val="16"/>
        </w:rPr>
        <w:t>Firma)</w:t>
      </w:r>
      <w:bookmarkStart w:id="1" w:name="__Fieldmark__4_389857500"/>
      <w:bookmarkStart w:id="2" w:name="__Fieldmark__3_1240432306"/>
      <w:bookmarkStart w:id="3" w:name="__Fieldmark__3_389857500"/>
      <w:bookmarkStart w:id="4" w:name="__Fieldmark__2_1240432306"/>
      <w:bookmarkStart w:id="5" w:name="__Fieldmark__2_389857500"/>
      <w:bookmarkStart w:id="6" w:name="__Fieldmark__1_1240432306"/>
      <w:bookmarkStart w:id="7" w:name="__Fieldmark__1_389857500"/>
      <w:bookmarkStart w:id="8" w:name="__Fieldmark__0_1240432306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364AC7" w:rsidSect="00364AC7">
      <w:headerReference w:type="default" r:id="rId11"/>
      <w:footerReference w:type="even" r:id="rId12"/>
      <w:footerReference w:type="default" r:id="rId13"/>
      <w:footnotePr>
        <w:pos w:val="beneathText"/>
      </w:footnotePr>
      <w:type w:val="oddPage"/>
      <w:pgSz w:w="11906" w:h="16838" w:code="9"/>
      <w:pgMar w:top="1418" w:right="720" w:bottom="1418" w:left="720" w:header="426" w:footer="1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C3" w:rsidRDefault="001023C3">
      <w:r>
        <w:separator/>
      </w:r>
    </w:p>
  </w:endnote>
  <w:endnote w:type="continuationSeparator" w:id="0">
    <w:p w:rsidR="001023C3" w:rsidRDefault="0010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2A" w:rsidRDefault="000542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22A" w:rsidRDefault="00054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2A" w:rsidRDefault="00AA3D80" w:rsidP="007276A1">
    <w:pPr>
      <w:pStyle w:val="Piedepgina"/>
      <w:tabs>
        <w:tab w:val="clear" w:pos="4252"/>
        <w:tab w:val="clear" w:pos="8504"/>
      </w:tabs>
      <w:ind w:right="-569"/>
      <w:jc w:val="both"/>
      <w:rPr>
        <w:rStyle w:val="Nmerodepgina"/>
        <w:i/>
        <w:iCs/>
        <w:sz w:val="16"/>
      </w:rPr>
    </w:pPr>
    <w:r>
      <w:rPr>
        <w:noProof/>
        <w:lang w:eastAsia="es-ES"/>
      </w:rPr>
      <w:drawing>
        <wp:anchor distT="0" distB="0" distL="114935" distR="114935" simplePos="0" relativeHeight="251662336" behindDoc="1" locked="0" layoutInCell="1" allowOverlap="1" wp14:anchorId="095CF20C" wp14:editId="4DBE75F9">
          <wp:simplePos x="0" y="0"/>
          <wp:positionH relativeFrom="column">
            <wp:posOffset>5257800</wp:posOffset>
          </wp:positionH>
          <wp:positionV relativeFrom="paragraph">
            <wp:posOffset>0</wp:posOffset>
          </wp:positionV>
          <wp:extent cx="748030" cy="657225"/>
          <wp:effectExtent l="0" t="0" r="0" b="0"/>
          <wp:wrapSquare wrapText="bothSides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 wp14:anchorId="2FDB912F" wp14:editId="155D7991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1756410" cy="426085"/>
          <wp:effectExtent l="0" t="0" r="0" b="0"/>
          <wp:wrapSquare wrapText="bothSides"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426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C3" w:rsidRDefault="001023C3">
      <w:r>
        <w:separator/>
      </w:r>
    </w:p>
  </w:footnote>
  <w:footnote w:type="continuationSeparator" w:id="0">
    <w:p w:rsidR="001023C3" w:rsidRDefault="0010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2A" w:rsidRDefault="000D2FB0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56515</wp:posOffset>
          </wp:positionV>
          <wp:extent cx="1843405" cy="386080"/>
          <wp:effectExtent l="0" t="0" r="0" b="0"/>
          <wp:wrapSquare wrapText="bothSides"/>
          <wp:docPr id="17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5715</wp:posOffset>
          </wp:positionV>
          <wp:extent cx="1082675" cy="542290"/>
          <wp:effectExtent l="0" t="0" r="0" b="0"/>
          <wp:wrapSquare wrapText="bothSides"/>
          <wp:docPr id="18" name="Imagen 18" descr="logo_sexpe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sexpe_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Wingdings" w:hAnsi="Wingdings" w:cs="Wingdings"/>
      </w:rPr>
    </w:lvl>
  </w:abstractNum>
  <w:abstractNum w:abstractNumId="8">
    <w:nsid w:val="02757D4F"/>
    <w:multiLevelType w:val="hybridMultilevel"/>
    <w:tmpl w:val="311EB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E251E5"/>
    <w:multiLevelType w:val="hybridMultilevel"/>
    <w:tmpl w:val="E4648F2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05A115FA"/>
    <w:multiLevelType w:val="hybridMultilevel"/>
    <w:tmpl w:val="9AE0EC52"/>
    <w:lvl w:ilvl="0" w:tplc="AD80B3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734C7"/>
    <w:multiLevelType w:val="hybridMultilevel"/>
    <w:tmpl w:val="E45C2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824A1"/>
    <w:multiLevelType w:val="hybridMultilevel"/>
    <w:tmpl w:val="BC2ED7FA"/>
    <w:lvl w:ilvl="0" w:tplc="4D02C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59068E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76A3"/>
    <w:multiLevelType w:val="hybridMultilevel"/>
    <w:tmpl w:val="EBEC82BE"/>
    <w:lvl w:ilvl="0" w:tplc="5BA4125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3B17805"/>
    <w:multiLevelType w:val="hybridMultilevel"/>
    <w:tmpl w:val="551C6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F5BD3"/>
    <w:multiLevelType w:val="hybridMultilevel"/>
    <w:tmpl w:val="1AB0133E"/>
    <w:lvl w:ilvl="0" w:tplc="D3E8F9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71ED"/>
    <w:multiLevelType w:val="hybridMultilevel"/>
    <w:tmpl w:val="0D3E6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8703F"/>
    <w:multiLevelType w:val="hybridMultilevel"/>
    <w:tmpl w:val="43AEF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E272C"/>
    <w:multiLevelType w:val="hybridMultilevel"/>
    <w:tmpl w:val="F05A3B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C8025E"/>
    <w:multiLevelType w:val="hybridMultilevel"/>
    <w:tmpl w:val="E4809760"/>
    <w:lvl w:ilvl="0" w:tplc="CB643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D02AD"/>
    <w:multiLevelType w:val="hybridMultilevel"/>
    <w:tmpl w:val="26780FE4"/>
    <w:lvl w:ilvl="0" w:tplc="F476F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2B4D7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30F24"/>
    <w:multiLevelType w:val="hybridMultilevel"/>
    <w:tmpl w:val="3326A5B8"/>
    <w:lvl w:ilvl="0" w:tplc="0C0A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22">
    <w:nsid w:val="54EE71EC"/>
    <w:multiLevelType w:val="hybridMultilevel"/>
    <w:tmpl w:val="9956F1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B44F9"/>
    <w:multiLevelType w:val="hybridMultilevel"/>
    <w:tmpl w:val="3E62BC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2CFC3AD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A07F0"/>
    <w:multiLevelType w:val="hybridMultilevel"/>
    <w:tmpl w:val="513029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10C48"/>
    <w:multiLevelType w:val="hybridMultilevel"/>
    <w:tmpl w:val="AC6E8AD8"/>
    <w:lvl w:ilvl="0" w:tplc="124C693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D1318"/>
    <w:multiLevelType w:val="hybridMultilevel"/>
    <w:tmpl w:val="866AFBAE"/>
    <w:name w:val="WW8Num42"/>
    <w:lvl w:ilvl="0" w:tplc="1A78C3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10"/>
  </w:num>
  <w:num w:numId="11">
    <w:abstractNumId w:val="23"/>
  </w:num>
  <w:num w:numId="12">
    <w:abstractNumId w:val="9"/>
  </w:num>
  <w:num w:numId="13">
    <w:abstractNumId w:val="25"/>
  </w:num>
  <w:num w:numId="14">
    <w:abstractNumId w:val="13"/>
  </w:num>
  <w:num w:numId="15">
    <w:abstractNumId w:val="21"/>
  </w:num>
  <w:num w:numId="16">
    <w:abstractNumId w:val="11"/>
  </w:num>
  <w:num w:numId="17">
    <w:abstractNumId w:val="12"/>
  </w:num>
  <w:num w:numId="18">
    <w:abstractNumId w:val="19"/>
  </w:num>
  <w:num w:numId="19">
    <w:abstractNumId w:val="20"/>
  </w:num>
  <w:num w:numId="20">
    <w:abstractNumId w:val="17"/>
  </w:num>
  <w:num w:numId="21">
    <w:abstractNumId w:val="16"/>
  </w:num>
  <w:num w:numId="22">
    <w:abstractNumId w:val="8"/>
  </w:num>
  <w:num w:numId="23">
    <w:abstractNumId w:val="14"/>
  </w:num>
  <w:num w:numId="24">
    <w:abstractNumId w:val="24"/>
  </w:num>
  <w:num w:numId="25">
    <w:abstractNumId w:val="18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1D"/>
    <w:rsid w:val="000059E7"/>
    <w:rsid w:val="0005422A"/>
    <w:rsid w:val="000617A8"/>
    <w:rsid w:val="000B13B3"/>
    <w:rsid w:val="000B25BF"/>
    <w:rsid w:val="000D268A"/>
    <w:rsid w:val="000D2FB0"/>
    <w:rsid w:val="000D5F42"/>
    <w:rsid w:val="000D7F76"/>
    <w:rsid w:val="000D7FCC"/>
    <w:rsid w:val="001023C3"/>
    <w:rsid w:val="0013756C"/>
    <w:rsid w:val="00145BB6"/>
    <w:rsid w:val="001503E9"/>
    <w:rsid w:val="00171822"/>
    <w:rsid w:val="00181418"/>
    <w:rsid w:val="001A6CD8"/>
    <w:rsid w:val="00235237"/>
    <w:rsid w:val="00253CBD"/>
    <w:rsid w:val="00257BB8"/>
    <w:rsid w:val="00261F4C"/>
    <w:rsid w:val="00267B12"/>
    <w:rsid w:val="002716F4"/>
    <w:rsid w:val="00291882"/>
    <w:rsid w:val="002927F6"/>
    <w:rsid w:val="002E0243"/>
    <w:rsid w:val="002F45E7"/>
    <w:rsid w:val="0032692F"/>
    <w:rsid w:val="00331A9B"/>
    <w:rsid w:val="00364AC7"/>
    <w:rsid w:val="003717C5"/>
    <w:rsid w:val="0038611D"/>
    <w:rsid w:val="003B1315"/>
    <w:rsid w:val="003B3B92"/>
    <w:rsid w:val="003D6784"/>
    <w:rsid w:val="00407424"/>
    <w:rsid w:val="0042569D"/>
    <w:rsid w:val="00456B3D"/>
    <w:rsid w:val="00472877"/>
    <w:rsid w:val="004E5DF7"/>
    <w:rsid w:val="00502067"/>
    <w:rsid w:val="005053F8"/>
    <w:rsid w:val="00566E03"/>
    <w:rsid w:val="005834C3"/>
    <w:rsid w:val="005B0835"/>
    <w:rsid w:val="005B61F0"/>
    <w:rsid w:val="006066F5"/>
    <w:rsid w:val="00613956"/>
    <w:rsid w:val="006773F2"/>
    <w:rsid w:val="006A114A"/>
    <w:rsid w:val="006C1531"/>
    <w:rsid w:val="006F3FA2"/>
    <w:rsid w:val="00724B0F"/>
    <w:rsid w:val="007276A1"/>
    <w:rsid w:val="00736CA0"/>
    <w:rsid w:val="0076337C"/>
    <w:rsid w:val="00767AAA"/>
    <w:rsid w:val="00774633"/>
    <w:rsid w:val="00776519"/>
    <w:rsid w:val="007811F8"/>
    <w:rsid w:val="00787AE4"/>
    <w:rsid w:val="00790A24"/>
    <w:rsid w:val="007A2983"/>
    <w:rsid w:val="00823D91"/>
    <w:rsid w:val="008C5B2C"/>
    <w:rsid w:val="008E7261"/>
    <w:rsid w:val="009135B0"/>
    <w:rsid w:val="0098099B"/>
    <w:rsid w:val="00984BC2"/>
    <w:rsid w:val="00995475"/>
    <w:rsid w:val="009A6B29"/>
    <w:rsid w:val="009A6B8F"/>
    <w:rsid w:val="009F78D5"/>
    <w:rsid w:val="00A3274E"/>
    <w:rsid w:val="00AA3D80"/>
    <w:rsid w:val="00AC5186"/>
    <w:rsid w:val="00AF2D02"/>
    <w:rsid w:val="00B343F2"/>
    <w:rsid w:val="00B36C1D"/>
    <w:rsid w:val="00B56C80"/>
    <w:rsid w:val="00B73366"/>
    <w:rsid w:val="00BB067E"/>
    <w:rsid w:val="00C0325B"/>
    <w:rsid w:val="00C17C26"/>
    <w:rsid w:val="00C27108"/>
    <w:rsid w:val="00C30DF6"/>
    <w:rsid w:val="00C341DB"/>
    <w:rsid w:val="00C63620"/>
    <w:rsid w:val="00C82315"/>
    <w:rsid w:val="00CB4781"/>
    <w:rsid w:val="00CE3DBD"/>
    <w:rsid w:val="00CE5BC9"/>
    <w:rsid w:val="00D05060"/>
    <w:rsid w:val="00D05A0D"/>
    <w:rsid w:val="00D25F7C"/>
    <w:rsid w:val="00D37CEA"/>
    <w:rsid w:val="00D4485E"/>
    <w:rsid w:val="00D44C9C"/>
    <w:rsid w:val="00D91EC0"/>
    <w:rsid w:val="00DA539B"/>
    <w:rsid w:val="00DB4EE4"/>
    <w:rsid w:val="00DE5A1C"/>
    <w:rsid w:val="00E14D47"/>
    <w:rsid w:val="00E46D5E"/>
    <w:rsid w:val="00E73AE3"/>
    <w:rsid w:val="00E74E80"/>
    <w:rsid w:val="00E757DA"/>
    <w:rsid w:val="00EC1168"/>
    <w:rsid w:val="00F004A8"/>
    <w:rsid w:val="00F32ECE"/>
    <w:rsid w:val="00F35221"/>
    <w:rsid w:val="00F71A35"/>
    <w:rsid w:val="00F97DE4"/>
    <w:rsid w:val="00FA6727"/>
    <w:rsid w:val="00FC6243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7z0">
    <w:name w:val="WW8Num7z0"/>
    <w:rPr>
      <w:rFonts w:ascii="Century Gothic" w:eastAsia="Times New Roman" w:hAnsi="Century Gothic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-Fuentedeprrafopredeter">
    <w:name w:val="WW-Fuente de párrafo predeter."/>
  </w:style>
  <w:style w:type="character" w:styleId="Nmerodepgina">
    <w:name w:val="page number"/>
    <w:basedOn w:val="WW-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next w:val="Textoindependiente"/>
    <w:semiHidden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xtoindependiente"/>
    <w:semiHidden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stndar">
    <w:name w:val="Estándar"/>
    <w:basedOn w:val="Normal"/>
    <w:rPr>
      <w:rFonts w:ascii="Times New Roman" w:hAnsi="Times New Roman" w:cs="Times New Roman"/>
      <w:szCs w:val="20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851"/>
      </w:tabs>
      <w:ind w:left="3" w:firstLine="1"/>
      <w:jc w:val="both"/>
    </w:pPr>
    <w:rPr>
      <w:rFonts w:ascii="Times New Roman" w:hAnsi="Times New Roman"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paragraph" w:customStyle="1" w:styleId="Textopredeterminado">
    <w:name w:val="Texto predeterminado"/>
    <w:basedOn w:val="Normal"/>
    <w:rPr>
      <w:rFonts w:ascii="Times New Roman" w:hAnsi="Times New Roman" w:cs="Times New Roman"/>
      <w:szCs w:val="20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rFonts w:ascii="Tahoma" w:hAnsi="Tahoma" w:cs="Tahoma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Sangra3detindependiente">
    <w:name w:val="Body Text Indent 3"/>
    <w:basedOn w:val="Normal"/>
    <w:semiHidden/>
    <w:pPr>
      <w:tabs>
        <w:tab w:val="left" w:pos="270"/>
      </w:tabs>
      <w:ind w:left="270" w:hanging="270"/>
    </w:pPr>
    <w:rPr>
      <w:sz w:val="20"/>
      <w:szCs w:val="20"/>
    </w:rPr>
  </w:style>
  <w:style w:type="paragraph" w:customStyle="1" w:styleId="Simple">
    <w:name w:val="Simple"/>
    <w:basedOn w:val="Normal"/>
    <w:pPr>
      <w:overflowPunct w:val="0"/>
      <w:autoSpaceDE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extoindependiente21">
    <w:name w:val="Texto independiente 21"/>
    <w:basedOn w:val="Normal"/>
    <w:pPr>
      <w:jc w:val="both"/>
    </w:pPr>
    <w:rPr>
      <w:rFonts w:ascii="Arial Narrow" w:hAnsi="Arial Narrow" w:cs="Times New Roman"/>
      <w:lang w:eastAsia="ar-SA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suppressAutoHyphens w:val="0"/>
      <w:jc w:val="center"/>
    </w:pPr>
    <w:rPr>
      <w:rFonts w:ascii="Arial Narrow" w:hAnsi="Arial Narrow" w:cs="Times New Roman"/>
      <w:lang w:eastAsia="es-ES"/>
    </w:rPr>
  </w:style>
  <w:style w:type="paragraph" w:styleId="Textodeglob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parrafo">
    <w:name w:val="parraf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articulo">
    <w:name w:val="articul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parrafo2">
    <w:name w:val="parrafo_2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6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7z0">
    <w:name w:val="WW8Num7z0"/>
    <w:rPr>
      <w:rFonts w:ascii="Century Gothic" w:eastAsia="Times New Roman" w:hAnsi="Century Gothic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-Fuentedeprrafopredeter">
    <w:name w:val="WW-Fuente de párrafo predeter."/>
  </w:style>
  <w:style w:type="character" w:styleId="Nmerodepgina">
    <w:name w:val="page number"/>
    <w:basedOn w:val="WW-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next w:val="Textoindependiente"/>
    <w:semiHidden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xtoindependiente"/>
    <w:semiHidden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stndar">
    <w:name w:val="Estándar"/>
    <w:basedOn w:val="Normal"/>
    <w:rPr>
      <w:rFonts w:ascii="Times New Roman" w:hAnsi="Times New Roman" w:cs="Times New Roman"/>
      <w:szCs w:val="20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851"/>
      </w:tabs>
      <w:ind w:left="3" w:firstLine="1"/>
      <w:jc w:val="both"/>
    </w:pPr>
    <w:rPr>
      <w:rFonts w:ascii="Times New Roman" w:hAnsi="Times New Roman"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paragraph" w:customStyle="1" w:styleId="Textopredeterminado">
    <w:name w:val="Texto predeterminado"/>
    <w:basedOn w:val="Normal"/>
    <w:rPr>
      <w:rFonts w:ascii="Times New Roman" w:hAnsi="Times New Roman" w:cs="Times New Roman"/>
      <w:szCs w:val="20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rFonts w:ascii="Tahoma" w:hAnsi="Tahoma" w:cs="Tahoma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Sangra3detindependiente">
    <w:name w:val="Body Text Indent 3"/>
    <w:basedOn w:val="Normal"/>
    <w:semiHidden/>
    <w:pPr>
      <w:tabs>
        <w:tab w:val="left" w:pos="270"/>
      </w:tabs>
      <w:ind w:left="270" w:hanging="270"/>
    </w:pPr>
    <w:rPr>
      <w:sz w:val="20"/>
      <w:szCs w:val="20"/>
    </w:rPr>
  </w:style>
  <w:style w:type="paragraph" w:customStyle="1" w:styleId="Simple">
    <w:name w:val="Simple"/>
    <w:basedOn w:val="Normal"/>
    <w:pPr>
      <w:overflowPunct w:val="0"/>
      <w:autoSpaceDE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Textoindependiente21">
    <w:name w:val="Texto independiente 21"/>
    <w:basedOn w:val="Normal"/>
    <w:pPr>
      <w:jc w:val="both"/>
    </w:pPr>
    <w:rPr>
      <w:rFonts w:ascii="Arial Narrow" w:hAnsi="Arial Narrow" w:cs="Times New Roman"/>
      <w:lang w:eastAsia="ar-SA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suppressAutoHyphens w:val="0"/>
      <w:jc w:val="center"/>
    </w:pPr>
    <w:rPr>
      <w:rFonts w:ascii="Arial Narrow" w:hAnsi="Arial Narrow" w:cs="Times New Roman"/>
      <w:lang w:eastAsia="es-ES"/>
    </w:rPr>
  </w:style>
  <w:style w:type="paragraph" w:styleId="Textodeglob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parrafo">
    <w:name w:val="parraf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articulo">
    <w:name w:val="articulo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customStyle="1" w:styleId="parrafo2">
    <w:name w:val="parrafo_2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6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ertas.cc@extremaduratrabaj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iudadano.juntaex.e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7FBE-AAD1-4BBB-A879-3FD30111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DIFUSIÓN PÚBLICA DE OFERTA DE EMPLEO</vt:lpstr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DIFUSIÓN PÚBLICA DE OFERTA DE EMPLEO</dc:title>
  <dc:creator>CONSEJERIA DE TRABAJO</dc:creator>
  <cp:lastModifiedBy>ADL</cp:lastModifiedBy>
  <cp:revision>2</cp:revision>
  <cp:lastPrinted>2021-12-15T09:17:00Z</cp:lastPrinted>
  <dcterms:created xsi:type="dcterms:W3CDTF">2021-12-22T08:15:00Z</dcterms:created>
  <dcterms:modified xsi:type="dcterms:W3CDTF">2021-12-22T08:15:00Z</dcterms:modified>
</cp:coreProperties>
</file>