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19" w:rsidRPr="00AF5319" w:rsidRDefault="009626DA" w:rsidP="00AF531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es-ES"/>
        </w:rPr>
      </w:pPr>
      <w:r w:rsidRPr="009626DA">
        <w:rPr>
          <w:rFonts w:ascii="Times New Roman" w:eastAsiaTheme="minorEastAsia" w:hAnsi="Times New Roman" w:cs="Times New Roman"/>
          <w:noProof/>
          <w:sz w:val="28"/>
          <w:szCs w:val="28"/>
          <w:lang w:eastAsia="es-ES"/>
        </w:rPr>
        <w:pict>
          <v:group id="_x0000_s1074" style="position:absolute;margin-left:36.95pt;margin-top:15.9pt;width:521.65pt;height:73pt;z-index:251655680;mso-wrap-distance-left:0;mso-wrap-distance-right:0;mso-position-horizontal-relative:page" coordorigin="739,318" coordsize="10433,1460" o:allowincell="f">
            <v:shape id="_x0000_s1075" style="position:absolute;left:748;top:327;width:2302;height:20;mso-position-horizontal-relative:page;mso-position-vertical-relative:text" coordsize="2302,20" o:allowincell="f" path="m,l2302,e" filled="f" strokecolor="#007ac5" strokeweight=".48pt">
              <v:path arrowok="t"/>
            </v:shape>
            <v:shape id="_x0000_s1076" style="position:absolute;left:3060;top:327;width:6235;height:20;mso-position-horizontal-relative:page;mso-position-vertical-relative:text" coordsize="6235,20" o:allowincell="f" path="m,l6234,e" filled="f" strokecolor="#007ac5" strokeweight=".48pt">
              <v:path arrowok="t"/>
            </v:shape>
            <v:shape id="_x0000_s1077" style="position:absolute;left:9304;top:327;width:1858;height:20;mso-position-horizontal-relative:page;mso-position-vertical-relative:text" coordsize="1858,20" o:allowincell="f" path="m,l1857,e" filled="f" strokecolor="#007ac5" strokeweight=".48pt">
              <v:path arrowok="t"/>
            </v:shape>
            <v:shape id="_x0000_s1078" style="position:absolute;left:744;top:323;width:20;height:1450;mso-position-horizontal-relative:page;mso-position-vertical-relative:text" coordsize="20,1450" o:allowincell="f" path="m,l,1450e" filled="f" strokecolor="#007ac5" strokeweight=".16931mm">
              <v:path arrowok="t"/>
            </v:shape>
            <v:shape id="_x0000_s1079" style="position:absolute;left:748;top:1768;width:2302;height:20;mso-position-horizontal-relative:page;mso-position-vertical-relative:text" coordsize="2302,20" o:allowincell="f" path="m,l2302,e" filled="f" strokecolor="#007ac5" strokeweight=".48pt">
              <v:path arrowok="t"/>
            </v:shape>
            <v:shape id="_x0000_s1080" style="position:absolute;left:3055;top:323;width:20;height:1450;mso-position-horizontal-relative:page;mso-position-vertical-relative:text" coordsize="20,1450" o:allowincell="f" path="m,l,1450e" filled="f" strokecolor="#007ac5" strokeweight=".48pt">
              <v:path arrowok="t"/>
            </v:shape>
            <v:shape id="_x0000_s1081" style="position:absolute;left:3060;top:1768;width:6235;height:20;mso-position-horizontal-relative:page;mso-position-vertical-relative:text" coordsize="6235,20" o:allowincell="f" path="m,l6234,e" filled="f" strokecolor="#007ac5" strokeweight=".48pt">
              <v:path arrowok="t"/>
            </v:shape>
            <v:shape id="_x0000_s1082" style="position:absolute;left:9304;top:1170;width:1858;height:20;mso-position-horizontal-relative:page;mso-position-vertical-relative:text" coordsize="1858,20" o:allowincell="f" path="m,l1857,e" filled="f" strokecolor="#007ac5" strokeweight=".48pt">
              <v:path arrowok="t"/>
            </v:shape>
            <v:shape id="_x0000_s1083" style="position:absolute;left:9299;top:323;width:20;height:1450;mso-position-horizontal-relative:page;mso-position-vertical-relative:text" coordsize="20,1450" o:allowincell="f" path="m,l,1450e" filled="f" strokecolor="#007ac5" strokeweight=".48pt">
              <v:path arrowok="t"/>
            </v:shape>
            <v:shape id="_x0000_s1084" style="position:absolute;left:9304;top:1768;width:1858;height:20;mso-position-horizontal-relative:page;mso-position-vertical-relative:text" coordsize="1858,20" o:allowincell="f" path="m,l1857,e" filled="f" strokecolor="#007ac5" strokeweight=".48pt">
              <v:path arrowok="t"/>
            </v:shape>
            <v:shape id="_x0000_s1085" style="position:absolute;left:11166;top:323;width:20;height:1450;mso-position-horizontal-relative:page;mso-position-vertical-relative:text" coordsize="20,1450" o:allowincell="f" path="m,l,1450e" filled="f" strokecolor="#007ac5" strokeweight=".16931mm">
              <v:path arrowok="t"/>
            </v:shape>
            <v:shape id="_x0000_s1086" type="#_x0000_t75" style="position:absolute;left:886;top:535;width:1620;height:1080;mso-position-horizontal-relative:page" o:allowincell="f">
              <v:imagedata r:id="rId6" o:title=""/>
            </v:shape>
            <v:shape id="_x0000_s1087" style="position:absolute;left:886;top:1437;width:1620;height:177;mso-position-horizontal-relative:page;mso-position-vertical-relative:text" coordsize="1620,177" o:allowincell="f" path="m,177r1620,l1620,,,,,177x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left:3056;top:328;width:6244;height:1441;mso-position-horizontal-relative:page" o:allowincell="f" filled="f" stroked="f">
              <v:textbox inset="0,0,0,0">
                <w:txbxContent>
                  <w:p w:rsidR="00EF1E98" w:rsidRDefault="00EF1E98" w:rsidP="00AF5319">
                    <w:pPr>
                      <w:pStyle w:val="Textoindependiente"/>
                      <w:kinsoku w:val="0"/>
                      <w:overflowPunct w:val="0"/>
                      <w:spacing w:before="91"/>
                      <w:ind w:left="2504" w:right="2509"/>
                      <w:jc w:val="center"/>
                      <w:rPr>
                        <w:b/>
                        <w:bCs/>
                        <w:color w:val="007AC5"/>
                      </w:rPr>
                    </w:pPr>
                    <w:r>
                      <w:rPr>
                        <w:b/>
                        <w:bCs/>
                        <w:color w:val="007AC5"/>
                        <w:u w:val="thick"/>
                      </w:rPr>
                      <w:t>ANEXO I</w:t>
                    </w:r>
                  </w:p>
                  <w:p w:rsidR="00EF1E98" w:rsidRDefault="00EF1E98" w:rsidP="00AF5319">
                    <w:pPr>
                      <w:pStyle w:val="Textoindependiente"/>
                      <w:kinsoku w:val="0"/>
                      <w:overflowPunct w:val="0"/>
                      <w:ind w:left="571" w:right="576" w:hanging="1"/>
                      <w:jc w:val="center"/>
                      <w:rPr>
                        <w:b/>
                        <w:bCs/>
                        <w:color w:val="007AC5"/>
                      </w:rPr>
                    </w:pPr>
                    <w:r>
                      <w:rPr>
                        <w:b/>
                        <w:bCs/>
                        <w:color w:val="007AC5"/>
                      </w:rPr>
                      <w:t>AYUDAS ECONÓMICAS APOYO CONVIVENCIA E INSERCIÓN SOCIAL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b/>
          <w:bCs/>
          <w:sz w:val="23"/>
          <w:szCs w:val="23"/>
          <w:lang w:eastAsia="es-E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6"/>
        <w:gridCol w:w="3934"/>
      </w:tblGrid>
      <w:tr w:rsidR="00AF5319" w:rsidRPr="00AF5319" w:rsidTr="00EF1E98">
        <w:trPr>
          <w:trHeight w:hRule="exact" w:val="653"/>
        </w:trPr>
        <w:tc>
          <w:tcPr>
            <w:tcW w:w="6486" w:type="dxa"/>
            <w:tcBorders>
              <w:top w:val="single" w:sz="4" w:space="0" w:color="007AC5"/>
              <w:left w:val="single" w:sz="4" w:space="0" w:color="007AC5"/>
              <w:bottom w:val="single" w:sz="4" w:space="0" w:color="007AC5"/>
              <w:right w:val="single" w:sz="4" w:space="0" w:color="007AC5"/>
            </w:tcBorders>
            <w:shd w:val="clear" w:color="auto" w:fill="E6E6E6"/>
          </w:tcPr>
          <w:p w:rsidR="00AF5319" w:rsidRPr="00AF5319" w:rsidRDefault="00AF5319" w:rsidP="00AF53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62" w:right="975" w:hanging="1169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color w:val="007AC5"/>
                <w:sz w:val="28"/>
                <w:szCs w:val="28"/>
                <w:lang w:eastAsia="es-ES"/>
              </w:rPr>
              <w:t>CENTRO DE SERVICIOS SOCIALES COMUNITARIOS</w:t>
            </w:r>
          </w:p>
        </w:tc>
        <w:tc>
          <w:tcPr>
            <w:tcW w:w="3934" w:type="dxa"/>
            <w:tcBorders>
              <w:top w:val="single" w:sz="4" w:space="0" w:color="007AC5"/>
              <w:left w:val="single" w:sz="4" w:space="0" w:color="007AC5"/>
              <w:bottom w:val="single" w:sz="4" w:space="0" w:color="007AC5"/>
              <w:right w:val="single" w:sz="4" w:space="0" w:color="007AC5"/>
            </w:tcBorders>
            <w:shd w:val="clear" w:color="auto" w:fill="E6E6E6"/>
          </w:tcPr>
          <w:p w:rsidR="00AF5319" w:rsidRDefault="00441A16" w:rsidP="00AF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 xml:space="preserve">  </w:t>
            </w:r>
          </w:p>
          <w:p w:rsidR="00441A16" w:rsidRPr="00441A16" w:rsidRDefault="009626DA" w:rsidP="0044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 w:rsidRPr="00441A1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0" w:name="Texto47"/>
            <w:r w:rsidR="00441A16" w:rsidRPr="00441A1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 w:rsidRPr="00441A1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 w:rsidRPr="00441A1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Pr="00441A1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0"/>
          </w:p>
          <w:p w:rsidR="00441A16" w:rsidRPr="00AF5319" w:rsidRDefault="00441A16" w:rsidP="0044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F5319" w:rsidRPr="00AF5319" w:rsidTr="00EF1E98">
        <w:trPr>
          <w:trHeight w:hRule="exact" w:val="334"/>
        </w:trPr>
        <w:tc>
          <w:tcPr>
            <w:tcW w:w="6486" w:type="dxa"/>
            <w:tcBorders>
              <w:top w:val="single" w:sz="4" w:space="0" w:color="007AC5"/>
              <w:left w:val="single" w:sz="4" w:space="0" w:color="007AC5"/>
              <w:bottom w:val="single" w:sz="4" w:space="0" w:color="007AC5"/>
              <w:right w:val="single" w:sz="4" w:space="0" w:color="007AC5"/>
            </w:tcBorders>
            <w:shd w:val="clear" w:color="auto" w:fill="E6E6E6"/>
          </w:tcPr>
          <w:p w:rsidR="00AF5319" w:rsidRPr="00AF5319" w:rsidRDefault="00AF5319" w:rsidP="00AF53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2735" w:right="27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color w:val="007AC5"/>
                <w:sz w:val="28"/>
                <w:szCs w:val="28"/>
                <w:lang w:eastAsia="es-ES"/>
              </w:rPr>
              <w:t>Nº EXP:</w:t>
            </w:r>
          </w:p>
        </w:tc>
        <w:tc>
          <w:tcPr>
            <w:tcW w:w="3934" w:type="dxa"/>
            <w:tcBorders>
              <w:top w:val="single" w:sz="4" w:space="0" w:color="007AC5"/>
              <w:left w:val="single" w:sz="4" w:space="0" w:color="007AC5"/>
              <w:bottom w:val="single" w:sz="4" w:space="0" w:color="007AC5"/>
              <w:right w:val="single" w:sz="4" w:space="0" w:color="007AC5"/>
            </w:tcBorders>
            <w:shd w:val="clear" w:color="auto" w:fill="E6E6E6"/>
          </w:tcPr>
          <w:p w:rsidR="00AF5319" w:rsidRPr="00EF1E98" w:rsidRDefault="009626DA" w:rsidP="003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s-ES"/>
              </w:rPr>
            </w:pPr>
            <w:r w:rsidRPr="00EF1E9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EF1E98" w:rsidRPr="00EF1E9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s-ES"/>
              </w:rPr>
              <w:instrText xml:space="preserve"> FORMTEXT </w:instrText>
            </w:r>
            <w:r w:rsidRPr="00EF1E9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s-ES"/>
              </w:rPr>
            </w:r>
            <w:r w:rsidRPr="00EF1E9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s-ES"/>
              </w:rPr>
              <w:t> </w:t>
            </w:r>
            <w:r w:rsidRPr="00EF1E9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s-ES"/>
              </w:rPr>
              <w:fldChar w:fldCharType="end"/>
            </w:r>
            <w:bookmarkEnd w:id="1"/>
          </w:p>
        </w:tc>
      </w:tr>
    </w:tbl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es-ES"/>
        </w:rPr>
      </w:pPr>
    </w:p>
    <w:p w:rsidR="00AF5319" w:rsidRPr="00AF5319" w:rsidRDefault="00AF5319" w:rsidP="00AF5319">
      <w:pPr>
        <w:widowControl w:val="0"/>
        <w:numPr>
          <w:ilvl w:val="1"/>
          <w:numId w:val="4"/>
        </w:numPr>
        <w:tabs>
          <w:tab w:val="left" w:pos="4508"/>
        </w:tabs>
        <w:kinsoku w:val="0"/>
        <w:overflowPunct w:val="0"/>
        <w:autoSpaceDE w:val="0"/>
        <w:autoSpaceDN w:val="0"/>
        <w:adjustRightInd w:val="0"/>
        <w:spacing w:before="89" w:after="0" w:line="240" w:lineRule="auto"/>
        <w:ind w:hanging="249"/>
        <w:rPr>
          <w:rFonts w:ascii="Times New Roman" w:eastAsiaTheme="minorEastAsia" w:hAnsi="Times New Roman" w:cs="Times New Roman"/>
          <w:b/>
          <w:bCs/>
          <w:color w:val="007AC5"/>
          <w:sz w:val="28"/>
          <w:szCs w:val="28"/>
          <w:lang w:eastAsia="es-ES"/>
        </w:rPr>
      </w:pPr>
      <w:r w:rsidRPr="00AF5319">
        <w:rPr>
          <w:rFonts w:ascii="Times New Roman" w:eastAsiaTheme="minorEastAsia" w:hAnsi="Times New Roman" w:cs="Times New Roman"/>
          <w:b/>
          <w:bCs/>
          <w:color w:val="007AC5"/>
          <w:sz w:val="28"/>
          <w:szCs w:val="28"/>
          <w:lang w:eastAsia="es-ES"/>
        </w:rPr>
        <w:t>SOLICITANTE</w:t>
      </w:r>
    </w:p>
    <w:p w:rsidR="00EF1E98" w:rsidRDefault="00EF1E98"/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4"/>
        <w:gridCol w:w="3325"/>
        <w:gridCol w:w="4123"/>
      </w:tblGrid>
      <w:tr w:rsidR="00AF5319" w:rsidRPr="00AF5319" w:rsidTr="00EF1E98">
        <w:trPr>
          <w:trHeight w:hRule="exact" w:val="674"/>
        </w:trPr>
        <w:tc>
          <w:tcPr>
            <w:tcW w:w="2974" w:type="dxa"/>
            <w:tcBorders>
              <w:top w:val="single" w:sz="11" w:space="0" w:color="007AC5"/>
              <w:left w:val="single" w:sz="11" w:space="0" w:color="007AC5"/>
              <w:bottom w:val="single" w:sz="11" w:space="0" w:color="007AC5"/>
              <w:right w:val="single" w:sz="11" w:space="0" w:color="007AC5"/>
            </w:tcBorders>
          </w:tcPr>
          <w:p w:rsidR="00AF5319" w:rsidRDefault="00AF5319" w:rsidP="00AF53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585" w:right="5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Primer apellido</w:t>
            </w:r>
          </w:p>
          <w:p w:rsidR="006E4BD6" w:rsidRPr="00EF1E98" w:rsidRDefault="009626DA" w:rsidP="003578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585" w:right="58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s-ES"/>
              </w:rPr>
            </w:pPr>
            <w:r w:rsidRPr="00EF1E9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EF1E98" w:rsidRPr="00EF1E9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s-ES"/>
              </w:rPr>
              <w:instrText xml:space="preserve"> FORMTEXT </w:instrText>
            </w:r>
            <w:r w:rsidRPr="00EF1E9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s-ES"/>
              </w:rPr>
            </w:r>
            <w:r w:rsidRPr="00EF1E9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s-ES"/>
              </w:rPr>
              <w:t> </w:t>
            </w:r>
            <w:r w:rsidRPr="00EF1E9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s-ES"/>
              </w:rPr>
              <w:fldChar w:fldCharType="end"/>
            </w:r>
            <w:bookmarkEnd w:id="2"/>
          </w:p>
        </w:tc>
        <w:tc>
          <w:tcPr>
            <w:tcW w:w="3325" w:type="dxa"/>
            <w:tcBorders>
              <w:top w:val="single" w:sz="11" w:space="0" w:color="007AC5"/>
              <w:left w:val="single" w:sz="11" w:space="0" w:color="007AC5"/>
              <w:bottom w:val="single" w:sz="11" w:space="0" w:color="007AC5"/>
              <w:right w:val="single" w:sz="11" w:space="0" w:color="007AC5"/>
            </w:tcBorders>
          </w:tcPr>
          <w:p w:rsidR="00AF5319" w:rsidRDefault="00AF5319" w:rsidP="00AF53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469" w:right="46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Segundo apellido</w:t>
            </w:r>
          </w:p>
          <w:p w:rsidR="00EF1E98" w:rsidRPr="00EF1E98" w:rsidRDefault="009626DA" w:rsidP="003578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469" w:right="469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s-ES"/>
              </w:rPr>
            </w:pPr>
            <w:r w:rsidRPr="00EF1E9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EF1E98" w:rsidRPr="00EF1E9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instrText xml:space="preserve"> FORMTEXT </w:instrText>
            </w:r>
            <w:r w:rsidRPr="00EF1E9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</w:r>
            <w:r w:rsidRPr="00EF1E9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t> </w:t>
            </w:r>
            <w:r w:rsidRPr="00EF1E9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fldChar w:fldCharType="end"/>
            </w:r>
            <w:bookmarkEnd w:id="3"/>
          </w:p>
        </w:tc>
        <w:tc>
          <w:tcPr>
            <w:tcW w:w="4123" w:type="dxa"/>
            <w:tcBorders>
              <w:top w:val="single" w:sz="11" w:space="0" w:color="007AC5"/>
              <w:left w:val="single" w:sz="11" w:space="0" w:color="007AC5"/>
              <w:bottom w:val="single" w:sz="11" w:space="0" w:color="007AC5"/>
              <w:right w:val="single" w:sz="11" w:space="0" w:color="007AC5"/>
            </w:tcBorders>
          </w:tcPr>
          <w:p w:rsidR="00AF5319" w:rsidRDefault="00AF5319" w:rsidP="00AF53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981" w:right="98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Nombre</w:t>
            </w:r>
          </w:p>
          <w:p w:rsidR="00EF1E98" w:rsidRPr="00EF1E98" w:rsidRDefault="009626DA" w:rsidP="003578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981" w:right="982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EF1E9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fldChar w:fldCharType="end"/>
            </w:r>
            <w:bookmarkEnd w:id="4"/>
          </w:p>
        </w:tc>
      </w:tr>
      <w:tr w:rsidR="00AF5319" w:rsidRPr="00AF5319" w:rsidTr="00EF1E98">
        <w:trPr>
          <w:trHeight w:hRule="exact" w:val="677"/>
        </w:trPr>
        <w:tc>
          <w:tcPr>
            <w:tcW w:w="2974" w:type="dxa"/>
            <w:tcBorders>
              <w:top w:val="single" w:sz="11" w:space="0" w:color="007AC5"/>
              <w:left w:val="single" w:sz="11" w:space="0" w:color="007AC5"/>
              <w:bottom w:val="single" w:sz="11" w:space="0" w:color="007AC5"/>
              <w:right w:val="single" w:sz="11" w:space="0" w:color="007AC5"/>
            </w:tcBorders>
          </w:tcPr>
          <w:p w:rsidR="00AF5319" w:rsidRDefault="00AF5319" w:rsidP="00AF53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585" w:right="5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NIF/NIE</w:t>
            </w:r>
          </w:p>
          <w:p w:rsidR="00EF1E98" w:rsidRPr="00EF1E98" w:rsidRDefault="009626DA" w:rsidP="003578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585" w:right="58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s-ES"/>
              </w:rPr>
            </w:pPr>
            <w:r w:rsidRPr="00EF1E9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EF1E98" w:rsidRPr="00EF1E9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instrText xml:space="preserve"> FORMTEXT </w:instrText>
            </w:r>
            <w:r w:rsidRPr="00EF1E9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</w:r>
            <w:r w:rsidRPr="00EF1E9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t> </w:t>
            </w:r>
            <w:r w:rsidRPr="00EF1E9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fldChar w:fldCharType="end"/>
            </w:r>
            <w:bookmarkEnd w:id="5"/>
          </w:p>
        </w:tc>
        <w:tc>
          <w:tcPr>
            <w:tcW w:w="3325" w:type="dxa"/>
            <w:tcBorders>
              <w:top w:val="single" w:sz="11" w:space="0" w:color="007AC5"/>
              <w:left w:val="single" w:sz="11" w:space="0" w:color="007AC5"/>
              <w:bottom w:val="single" w:sz="11" w:space="0" w:color="007AC5"/>
              <w:right w:val="single" w:sz="11" w:space="0" w:color="007AC5"/>
            </w:tcBorders>
          </w:tcPr>
          <w:p w:rsidR="00AF5319" w:rsidRDefault="00AF5319" w:rsidP="00AF53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469" w:right="46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Fecha de nacimiento</w:t>
            </w:r>
          </w:p>
          <w:p w:rsidR="00EF1E98" w:rsidRPr="00AF5319" w:rsidRDefault="009626DA" w:rsidP="003578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469" w:right="46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EF1E98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6"/>
          </w:p>
        </w:tc>
        <w:tc>
          <w:tcPr>
            <w:tcW w:w="4123" w:type="dxa"/>
            <w:tcBorders>
              <w:top w:val="single" w:sz="11" w:space="0" w:color="007AC5"/>
              <w:left w:val="single" w:sz="11" w:space="0" w:color="007AC5"/>
              <w:bottom w:val="single" w:sz="11" w:space="0" w:color="007AC5"/>
              <w:right w:val="single" w:sz="11" w:space="0" w:color="007AC5"/>
            </w:tcBorders>
          </w:tcPr>
          <w:p w:rsidR="00AF5319" w:rsidRDefault="00AF5319" w:rsidP="00AF53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981" w:right="98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Correo electrónico</w:t>
            </w:r>
          </w:p>
          <w:p w:rsidR="00EF1E98" w:rsidRPr="00AF5319" w:rsidRDefault="009626DA" w:rsidP="003578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981" w:right="98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EF1E98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fldChar w:fldCharType="end"/>
            </w:r>
            <w:bookmarkEnd w:id="7"/>
          </w:p>
        </w:tc>
      </w:tr>
    </w:tbl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b/>
          <w:bCs/>
          <w:sz w:val="27"/>
          <w:szCs w:val="27"/>
          <w:lang w:eastAsia="es-ES"/>
        </w:rPr>
      </w:pPr>
    </w:p>
    <w:p w:rsidR="00AF5319" w:rsidRPr="00AF5319" w:rsidRDefault="00AF5319" w:rsidP="00AF5319">
      <w:pPr>
        <w:widowControl w:val="0"/>
        <w:numPr>
          <w:ilvl w:val="1"/>
          <w:numId w:val="4"/>
        </w:numPr>
        <w:tabs>
          <w:tab w:val="left" w:pos="378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3780" w:hanging="359"/>
        <w:rPr>
          <w:rFonts w:ascii="Times New Roman" w:eastAsiaTheme="minorEastAsia" w:hAnsi="Times New Roman" w:cs="Times New Roman"/>
          <w:b/>
          <w:bCs/>
          <w:color w:val="007AC5"/>
          <w:sz w:val="28"/>
          <w:szCs w:val="28"/>
          <w:lang w:eastAsia="es-ES"/>
        </w:rPr>
      </w:pPr>
      <w:r w:rsidRPr="00AF5319">
        <w:rPr>
          <w:rFonts w:ascii="Times New Roman" w:eastAsiaTheme="minorEastAsia" w:hAnsi="Times New Roman" w:cs="Times New Roman"/>
          <w:b/>
          <w:bCs/>
          <w:color w:val="007AC5"/>
          <w:sz w:val="28"/>
          <w:szCs w:val="28"/>
          <w:lang w:eastAsia="es-ES"/>
        </w:rPr>
        <w:t>REPRESENTANTE</w:t>
      </w:r>
      <w:r w:rsidRPr="00AF5319">
        <w:rPr>
          <w:rFonts w:ascii="Times New Roman" w:eastAsiaTheme="minorEastAsia" w:hAnsi="Times New Roman" w:cs="Times New Roman"/>
          <w:b/>
          <w:bCs/>
          <w:color w:val="007AC5"/>
          <w:spacing w:val="-6"/>
          <w:sz w:val="28"/>
          <w:szCs w:val="28"/>
          <w:lang w:eastAsia="es-ES"/>
        </w:rPr>
        <w:t xml:space="preserve"> </w:t>
      </w:r>
      <w:r w:rsidRPr="00AF5319">
        <w:rPr>
          <w:rFonts w:ascii="Times New Roman" w:eastAsiaTheme="minorEastAsia" w:hAnsi="Times New Roman" w:cs="Times New Roman"/>
          <w:b/>
          <w:bCs/>
          <w:color w:val="007AC5"/>
          <w:sz w:val="28"/>
          <w:szCs w:val="28"/>
          <w:lang w:eastAsia="es-ES"/>
        </w:rPr>
        <w:t>LEGAL</w:t>
      </w: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es-ES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53"/>
        <w:gridCol w:w="3339"/>
        <w:gridCol w:w="4330"/>
      </w:tblGrid>
      <w:tr w:rsidR="00AF5319" w:rsidRPr="00AF5319" w:rsidTr="00EF1E98">
        <w:trPr>
          <w:trHeight w:hRule="exact" w:val="674"/>
        </w:trPr>
        <w:tc>
          <w:tcPr>
            <w:tcW w:w="2753" w:type="dxa"/>
            <w:tcBorders>
              <w:top w:val="single" w:sz="11" w:space="0" w:color="007AC5"/>
              <w:left w:val="single" w:sz="11" w:space="0" w:color="007AC5"/>
              <w:bottom w:val="single" w:sz="11" w:space="0" w:color="007AC5"/>
              <w:right w:val="single" w:sz="11" w:space="0" w:color="007AC5"/>
            </w:tcBorders>
          </w:tcPr>
          <w:p w:rsidR="00AF5319" w:rsidRDefault="00AF5319" w:rsidP="00AF53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475" w:right="47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Primer apellido</w:t>
            </w:r>
          </w:p>
          <w:p w:rsidR="00EF1E98" w:rsidRPr="00EF1E98" w:rsidRDefault="009626DA" w:rsidP="003578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475" w:right="47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EF1E9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fldChar w:fldCharType="end"/>
            </w:r>
            <w:bookmarkEnd w:id="8"/>
          </w:p>
        </w:tc>
        <w:tc>
          <w:tcPr>
            <w:tcW w:w="3339" w:type="dxa"/>
            <w:tcBorders>
              <w:top w:val="single" w:sz="11" w:space="0" w:color="007AC5"/>
              <w:left w:val="single" w:sz="11" w:space="0" w:color="007AC5"/>
              <w:bottom w:val="single" w:sz="11" w:space="0" w:color="007AC5"/>
              <w:right w:val="single" w:sz="11" w:space="0" w:color="007AC5"/>
            </w:tcBorders>
          </w:tcPr>
          <w:p w:rsidR="00AF5319" w:rsidRDefault="00AF5319" w:rsidP="00AF53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154" w:right="15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Segundo apellido</w:t>
            </w:r>
          </w:p>
          <w:p w:rsidR="00EF1E98" w:rsidRPr="00EF1E98" w:rsidRDefault="009626DA" w:rsidP="003578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154" w:right="15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EF1E9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fldChar w:fldCharType="end"/>
            </w:r>
            <w:bookmarkEnd w:id="9"/>
          </w:p>
        </w:tc>
        <w:tc>
          <w:tcPr>
            <w:tcW w:w="4330" w:type="dxa"/>
            <w:tcBorders>
              <w:top w:val="single" w:sz="11" w:space="0" w:color="007AC5"/>
              <w:left w:val="single" w:sz="11" w:space="0" w:color="007AC5"/>
              <w:bottom w:val="single" w:sz="11" w:space="0" w:color="007AC5"/>
              <w:right w:val="single" w:sz="11" w:space="0" w:color="007AC5"/>
            </w:tcBorders>
          </w:tcPr>
          <w:p w:rsidR="00AF5319" w:rsidRDefault="00AF5319" w:rsidP="00AF53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1081" w:right="10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Nombre</w:t>
            </w:r>
          </w:p>
          <w:p w:rsidR="00EF1E98" w:rsidRPr="00EF1E98" w:rsidRDefault="009626DA" w:rsidP="003578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1081" w:right="108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s-ES"/>
              </w:rPr>
            </w:pPr>
            <w:r w:rsidRPr="00EF1E9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EF1E98" w:rsidRPr="00EF1E9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instrText xml:space="preserve"> FORMTEXT </w:instrText>
            </w:r>
            <w:r w:rsidRPr="00EF1E9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</w:r>
            <w:r w:rsidRPr="00EF1E9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t> </w:t>
            </w:r>
            <w:r w:rsidRPr="00EF1E9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s-ES"/>
              </w:rPr>
              <w:fldChar w:fldCharType="end"/>
            </w:r>
            <w:bookmarkEnd w:id="10"/>
          </w:p>
        </w:tc>
      </w:tr>
      <w:tr w:rsidR="00AF5319" w:rsidRPr="00AF5319" w:rsidTr="00EF1E98">
        <w:trPr>
          <w:trHeight w:hRule="exact" w:val="675"/>
        </w:trPr>
        <w:tc>
          <w:tcPr>
            <w:tcW w:w="2753" w:type="dxa"/>
            <w:tcBorders>
              <w:top w:val="single" w:sz="11" w:space="0" w:color="007AC5"/>
              <w:left w:val="single" w:sz="11" w:space="0" w:color="007AC5"/>
              <w:bottom w:val="single" w:sz="11" w:space="0" w:color="007AC5"/>
              <w:right w:val="single" w:sz="11" w:space="0" w:color="007AC5"/>
            </w:tcBorders>
          </w:tcPr>
          <w:p w:rsidR="00AF5319" w:rsidRDefault="00AF5319" w:rsidP="00AF53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475" w:right="47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NIF/NIE</w:t>
            </w:r>
          </w:p>
          <w:p w:rsidR="00EF1E98" w:rsidRPr="00AF5319" w:rsidRDefault="009626DA" w:rsidP="003578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475" w:right="47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EF1E98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11"/>
          </w:p>
        </w:tc>
        <w:tc>
          <w:tcPr>
            <w:tcW w:w="3339" w:type="dxa"/>
            <w:tcBorders>
              <w:top w:val="single" w:sz="11" w:space="0" w:color="007AC5"/>
              <w:left w:val="single" w:sz="11" w:space="0" w:color="007AC5"/>
              <w:bottom w:val="single" w:sz="11" w:space="0" w:color="007AC5"/>
              <w:right w:val="single" w:sz="11" w:space="0" w:color="007AC5"/>
            </w:tcBorders>
          </w:tcPr>
          <w:p w:rsidR="00AF5319" w:rsidRDefault="00AF5319" w:rsidP="00AF53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154" w:right="15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Relación con el solicitante</w:t>
            </w:r>
          </w:p>
          <w:p w:rsidR="00EF1E98" w:rsidRPr="00AF5319" w:rsidRDefault="009626DA" w:rsidP="003578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154" w:right="15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EF1E98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fldChar w:fldCharType="end"/>
            </w:r>
            <w:bookmarkEnd w:id="12"/>
          </w:p>
        </w:tc>
        <w:tc>
          <w:tcPr>
            <w:tcW w:w="4330" w:type="dxa"/>
            <w:tcBorders>
              <w:top w:val="single" w:sz="11" w:space="0" w:color="007AC5"/>
              <w:left w:val="single" w:sz="11" w:space="0" w:color="007AC5"/>
              <w:bottom w:val="single" w:sz="11" w:space="0" w:color="007AC5"/>
              <w:right w:val="single" w:sz="11" w:space="0" w:color="007AC5"/>
            </w:tcBorders>
          </w:tcPr>
          <w:p w:rsidR="00AF5319" w:rsidRDefault="00AF5319" w:rsidP="00AF53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1084" w:right="10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Correo electrónico</w:t>
            </w:r>
          </w:p>
          <w:p w:rsidR="00EF1E98" w:rsidRPr="00AF5319" w:rsidRDefault="009626DA" w:rsidP="003578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1084" w:right="10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EF1E98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fldChar w:fldCharType="end"/>
            </w:r>
            <w:bookmarkEnd w:id="13"/>
          </w:p>
        </w:tc>
      </w:tr>
    </w:tbl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b/>
          <w:bCs/>
          <w:sz w:val="27"/>
          <w:szCs w:val="27"/>
          <w:lang w:eastAsia="es-ES"/>
        </w:rPr>
      </w:pPr>
    </w:p>
    <w:p w:rsidR="00AF5319" w:rsidRPr="00AF5319" w:rsidRDefault="00AF5319" w:rsidP="00AF5319">
      <w:pPr>
        <w:widowControl w:val="0"/>
        <w:numPr>
          <w:ilvl w:val="1"/>
          <w:numId w:val="4"/>
        </w:numPr>
        <w:tabs>
          <w:tab w:val="left" w:pos="245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2452" w:hanging="467"/>
        <w:rPr>
          <w:rFonts w:ascii="Times New Roman" w:eastAsiaTheme="minorEastAsia" w:hAnsi="Times New Roman" w:cs="Times New Roman"/>
          <w:b/>
          <w:bCs/>
          <w:color w:val="007AC5"/>
          <w:sz w:val="28"/>
          <w:szCs w:val="28"/>
          <w:lang w:eastAsia="es-ES"/>
        </w:rPr>
      </w:pPr>
      <w:r w:rsidRPr="00AF5319">
        <w:rPr>
          <w:rFonts w:ascii="Times New Roman" w:eastAsiaTheme="minorEastAsia" w:hAnsi="Times New Roman" w:cs="Times New Roman"/>
          <w:b/>
          <w:bCs/>
          <w:color w:val="007AC5"/>
          <w:sz w:val="28"/>
          <w:szCs w:val="28"/>
          <w:lang w:eastAsia="es-ES"/>
        </w:rPr>
        <w:t>DOMICILIO A EFECTOS DE</w:t>
      </w:r>
      <w:r w:rsidRPr="00AF5319">
        <w:rPr>
          <w:rFonts w:ascii="Times New Roman" w:eastAsiaTheme="minorEastAsia" w:hAnsi="Times New Roman" w:cs="Times New Roman"/>
          <w:b/>
          <w:bCs/>
          <w:color w:val="007AC5"/>
          <w:spacing w:val="-17"/>
          <w:sz w:val="28"/>
          <w:szCs w:val="28"/>
          <w:lang w:eastAsia="es-ES"/>
        </w:rPr>
        <w:t xml:space="preserve"> </w:t>
      </w:r>
      <w:r w:rsidRPr="00AF5319">
        <w:rPr>
          <w:rFonts w:ascii="Times New Roman" w:eastAsiaTheme="minorEastAsia" w:hAnsi="Times New Roman" w:cs="Times New Roman"/>
          <w:b/>
          <w:bCs/>
          <w:color w:val="007AC5"/>
          <w:sz w:val="28"/>
          <w:szCs w:val="28"/>
          <w:lang w:eastAsia="es-ES"/>
        </w:rPr>
        <w:t>NOTIFICACIONES</w:t>
      </w: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3" w:after="1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es-ES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1"/>
        <w:gridCol w:w="5770"/>
        <w:gridCol w:w="3111"/>
      </w:tblGrid>
      <w:tr w:rsidR="00AF5319" w:rsidRPr="00AF5319" w:rsidTr="00EF1E98">
        <w:trPr>
          <w:trHeight w:hRule="exact" w:val="672"/>
        </w:trPr>
        <w:tc>
          <w:tcPr>
            <w:tcW w:w="10422" w:type="dxa"/>
            <w:gridSpan w:val="3"/>
            <w:tcBorders>
              <w:top w:val="single" w:sz="11" w:space="0" w:color="007AC5"/>
              <w:left w:val="single" w:sz="11" w:space="0" w:color="007AC5"/>
              <w:bottom w:val="single" w:sz="11" w:space="0" w:color="007AC5"/>
              <w:right w:val="single" w:sz="11" w:space="0" w:color="007AC5"/>
            </w:tcBorders>
          </w:tcPr>
          <w:p w:rsidR="00AF5319" w:rsidRDefault="00AF5319" w:rsidP="00AF53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1586"/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Domicilio (denominación de la vía pública, nº, letra, escalera…)</w:t>
            </w:r>
          </w:p>
          <w:p w:rsidR="00EF1E98" w:rsidRPr="00AF5319" w:rsidRDefault="009626DA" w:rsidP="003578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1586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EF1E98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fldChar w:fldCharType="end"/>
            </w:r>
            <w:bookmarkEnd w:id="14"/>
          </w:p>
        </w:tc>
      </w:tr>
      <w:tr w:rsidR="00AF5319" w:rsidRPr="00AF5319" w:rsidTr="00EF1E98">
        <w:trPr>
          <w:trHeight w:hRule="exact" w:val="996"/>
        </w:trPr>
        <w:tc>
          <w:tcPr>
            <w:tcW w:w="1541" w:type="dxa"/>
            <w:tcBorders>
              <w:top w:val="single" w:sz="11" w:space="0" w:color="007AC5"/>
              <w:left w:val="single" w:sz="11" w:space="0" w:color="007AC5"/>
              <w:bottom w:val="single" w:sz="11" w:space="0" w:color="007AC5"/>
              <w:right w:val="single" w:sz="11" w:space="0" w:color="007AC5"/>
            </w:tcBorders>
          </w:tcPr>
          <w:p w:rsidR="00AF5319" w:rsidRDefault="00AF5319" w:rsidP="00AF53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12" w:right="327" w:hanging="72"/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Código Postal</w:t>
            </w:r>
          </w:p>
          <w:p w:rsidR="00EF1E98" w:rsidRPr="00AF5319" w:rsidRDefault="009626DA" w:rsidP="003578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12" w:right="327" w:hanging="72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EF1E98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15"/>
          </w:p>
        </w:tc>
        <w:tc>
          <w:tcPr>
            <w:tcW w:w="5770" w:type="dxa"/>
            <w:tcBorders>
              <w:top w:val="single" w:sz="11" w:space="0" w:color="007AC5"/>
              <w:left w:val="single" w:sz="11" w:space="0" w:color="007AC5"/>
              <w:bottom w:val="single" w:sz="11" w:space="0" w:color="007AC5"/>
              <w:right w:val="single" w:sz="11" w:space="0" w:color="007AC5"/>
            </w:tcBorders>
          </w:tcPr>
          <w:p w:rsidR="00AF5319" w:rsidRDefault="00AF5319" w:rsidP="00AF53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2290" w:right="229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Localidad</w:t>
            </w:r>
          </w:p>
          <w:p w:rsidR="00EF1E98" w:rsidRDefault="00EF1E98" w:rsidP="00AF53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2290" w:right="229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</w:pPr>
          </w:p>
          <w:p w:rsidR="00EF1E98" w:rsidRPr="00AF5319" w:rsidRDefault="009626DA" w:rsidP="003578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2290" w:right="229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EF1E98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fldChar w:fldCharType="end"/>
            </w:r>
            <w:bookmarkEnd w:id="16"/>
          </w:p>
        </w:tc>
        <w:tc>
          <w:tcPr>
            <w:tcW w:w="3111" w:type="dxa"/>
            <w:tcBorders>
              <w:top w:val="single" w:sz="11" w:space="0" w:color="007AC5"/>
              <w:left w:val="single" w:sz="11" w:space="0" w:color="007AC5"/>
              <w:bottom w:val="single" w:sz="11" w:space="0" w:color="007AC5"/>
              <w:right w:val="single" w:sz="11" w:space="0" w:color="007AC5"/>
            </w:tcBorders>
          </w:tcPr>
          <w:p w:rsidR="00AF5319" w:rsidRDefault="00AF5319" w:rsidP="00AF53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1015" w:right="101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Teléfono</w:t>
            </w:r>
          </w:p>
          <w:p w:rsidR="00EF1E98" w:rsidRDefault="00EF1E98" w:rsidP="00AF53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1015" w:right="101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</w:p>
          <w:p w:rsidR="00EF1E98" w:rsidRPr="00AF5319" w:rsidRDefault="009626DA" w:rsidP="003578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1015" w:right="101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EF1E98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17"/>
          </w:p>
        </w:tc>
      </w:tr>
      <w:tr w:rsidR="00AF5319" w:rsidRPr="00AF5319" w:rsidTr="00EF1E98">
        <w:trPr>
          <w:trHeight w:hRule="exact" w:val="1321"/>
        </w:trPr>
        <w:tc>
          <w:tcPr>
            <w:tcW w:w="10422" w:type="dxa"/>
            <w:gridSpan w:val="3"/>
            <w:tcBorders>
              <w:top w:val="single" w:sz="11" w:space="0" w:color="007AC5"/>
              <w:left w:val="single" w:sz="11" w:space="0" w:color="007AC5"/>
              <w:bottom w:val="single" w:sz="11" w:space="0" w:color="007AC5"/>
              <w:right w:val="single" w:sz="11" w:space="0" w:color="007AC5"/>
            </w:tcBorders>
          </w:tcPr>
          <w:p w:rsidR="00AF5319" w:rsidRPr="00AF5319" w:rsidRDefault="00AF5319" w:rsidP="00AF53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93"/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Permite notificación telemática:</w:t>
            </w:r>
          </w:p>
          <w:p w:rsidR="00AF5319" w:rsidRPr="00AF5319" w:rsidRDefault="00AF5319" w:rsidP="00B731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9" w:after="0" w:line="240" w:lineRule="auto"/>
              <w:ind w:left="93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s-ES"/>
              </w:rPr>
              <w:t xml:space="preserve">SI  </w:t>
            </w:r>
            <w:r w:rsidR="009626DA">
              <w:rPr>
                <w:rFonts w:ascii="Times New Roman" w:eastAsiaTheme="minorEastAsia" w:hAnsi="Times New Roman" w:cs="Times New Roman"/>
                <w:b/>
                <w:bCs/>
                <w:noProof/>
                <w:spacing w:val="-4"/>
                <w:position w:val="-8"/>
                <w:sz w:val="28"/>
                <w:szCs w:val="28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bookmarkStart w:id="18" w:name="Casilla1"/>
            <w:r w:rsidR="00B7316C">
              <w:rPr>
                <w:rFonts w:ascii="Times New Roman" w:eastAsiaTheme="minorEastAsia" w:hAnsi="Times New Roman" w:cs="Times New Roman"/>
                <w:b/>
                <w:bCs/>
                <w:noProof/>
                <w:spacing w:val="-4"/>
                <w:position w:val="-8"/>
                <w:sz w:val="28"/>
                <w:szCs w:val="28"/>
                <w:lang w:eastAsia="es-ES"/>
              </w:rPr>
              <w:instrText xml:space="preserve"> FORMCHECKBOX </w:instrText>
            </w:r>
            <w:r w:rsidR="009626DA">
              <w:rPr>
                <w:rFonts w:ascii="Times New Roman" w:eastAsiaTheme="minorEastAsia" w:hAnsi="Times New Roman" w:cs="Times New Roman"/>
                <w:b/>
                <w:bCs/>
                <w:noProof/>
                <w:spacing w:val="-4"/>
                <w:position w:val="-8"/>
                <w:sz w:val="28"/>
                <w:szCs w:val="28"/>
                <w:lang w:eastAsia="es-ES"/>
              </w:rPr>
            </w:r>
            <w:r w:rsidR="009626DA">
              <w:rPr>
                <w:rFonts w:ascii="Times New Roman" w:eastAsiaTheme="minorEastAsia" w:hAnsi="Times New Roman" w:cs="Times New Roman"/>
                <w:b/>
                <w:bCs/>
                <w:noProof/>
                <w:spacing w:val="-4"/>
                <w:position w:val="-8"/>
                <w:sz w:val="28"/>
                <w:szCs w:val="28"/>
                <w:lang w:eastAsia="es-ES"/>
              </w:rPr>
              <w:fldChar w:fldCharType="separate"/>
            </w:r>
            <w:r w:rsidR="009626DA">
              <w:rPr>
                <w:rFonts w:ascii="Times New Roman" w:eastAsiaTheme="minorEastAsia" w:hAnsi="Times New Roman" w:cs="Times New Roman"/>
                <w:b/>
                <w:bCs/>
                <w:noProof/>
                <w:spacing w:val="-4"/>
                <w:position w:val="-8"/>
                <w:sz w:val="28"/>
                <w:szCs w:val="28"/>
                <w:lang w:eastAsia="es-ES"/>
              </w:rPr>
              <w:fldChar w:fldCharType="end"/>
            </w:r>
            <w:bookmarkEnd w:id="18"/>
            <w:r w:rsidRPr="00AF5319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es-ES"/>
              </w:rPr>
              <w:t xml:space="preserve">            </w:t>
            </w:r>
            <w:r w:rsidRPr="00AF5319">
              <w:rPr>
                <w:rFonts w:ascii="Times New Roman" w:eastAsiaTheme="minorEastAsia" w:hAnsi="Times New Roman" w:cs="Times New Roman"/>
                <w:spacing w:val="-16"/>
                <w:sz w:val="28"/>
                <w:szCs w:val="28"/>
                <w:lang w:eastAsia="es-ES"/>
              </w:rPr>
              <w:t xml:space="preserve"> </w:t>
            </w:r>
            <w:r w:rsidRPr="00AF5319">
              <w:rPr>
                <w:rFonts w:ascii="Times New Roman" w:eastAsiaTheme="minorEastAsia" w:hAnsi="Times New Roman" w:cs="Times New Roman"/>
                <w:b/>
                <w:bCs/>
                <w:spacing w:val="-1"/>
                <w:sz w:val="28"/>
                <w:szCs w:val="28"/>
                <w:lang w:eastAsia="es-ES"/>
              </w:rPr>
              <w:t xml:space="preserve">NO  </w:t>
            </w:r>
            <w:r w:rsidR="009626DA">
              <w:rPr>
                <w:rFonts w:ascii="Times New Roman" w:eastAsiaTheme="minorEastAsia" w:hAnsi="Times New Roman" w:cs="Times New Roman"/>
                <w:b/>
                <w:bCs/>
                <w:noProof/>
                <w:spacing w:val="-31"/>
                <w:position w:val="-8"/>
                <w:sz w:val="28"/>
                <w:szCs w:val="28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bookmarkStart w:id="19" w:name="Casilla2"/>
            <w:r w:rsidR="00B7316C">
              <w:rPr>
                <w:rFonts w:ascii="Times New Roman" w:eastAsiaTheme="minorEastAsia" w:hAnsi="Times New Roman" w:cs="Times New Roman"/>
                <w:b/>
                <w:bCs/>
                <w:noProof/>
                <w:spacing w:val="-31"/>
                <w:position w:val="-8"/>
                <w:sz w:val="28"/>
                <w:szCs w:val="28"/>
                <w:lang w:eastAsia="es-ES"/>
              </w:rPr>
              <w:instrText xml:space="preserve"> FORMCHECKBOX </w:instrText>
            </w:r>
            <w:r w:rsidR="009626DA">
              <w:rPr>
                <w:rFonts w:ascii="Times New Roman" w:eastAsiaTheme="minorEastAsia" w:hAnsi="Times New Roman" w:cs="Times New Roman"/>
                <w:b/>
                <w:bCs/>
                <w:noProof/>
                <w:spacing w:val="-31"/>
                <w:position w:val="-8"/>
                <w:sz w:val="28"/>
                <w:szCs w:val="28"/>
                <w:lang w:eastAsia="es-ES"/>
              </w:rPr>
            </w:r>
            <w:r w:rsidR="009626DA">
              <w:rPr>
                <w:rFonts w:ascii="Times New Roman" w:eastAsiaTheme="minorEastAsia" w:hAnsi="Times New Roman" w:cs="Times New Roman"/>
                <w:b/>
                <w:bCs/>
                <w:noProof/>
                <w:spacing w:val="-31"/>
                <w:position w:val="-8"/>
                <w:sz w:val="28"/>
                <w:szCs w:val="28"/>
                <w:lang w:eastAsia="es-ES"/>
              </w:rPr>
              <w:fldChar w:fldCharType="separate"/>
            </w:r>
            <w:r w:rsidR="009626DA">
              <w:rPr>
                <w:rFonts w:ascii="Times New Roman" w:eastAsiaTheme="minorEastAsia" w:hAnsi="Times New Roman" w:cs="Times New Roman"/>
                <w:b/>
                <w:bCs/>
                <w:noProof/>
                <w:spacing w:val="-31"/>
                <w:position w:val="-8"/>
                <w:sz w:val="28"/>
                <w:szCs w:val="28"/>
                <w:lang w:eastAsia="es-ES"/>
              </w:rPr>
              <w:fldChar w:fldCharType="end"/>
            </w:r>
            <w:bookmarkEnd w:id="19"/>
            <w:r w:rsidRPr="00AF5319">
              <w:rPr>
                <w:rFonts w:ascii="Times New Roman" w:eastAsiaTheme="minorEastAsia" w:hAnsi="Times New Roman" w:cs="Times New Roman"/>
                <w:spacing w:val="-31"/>
                <w:sz w:val="28"/>
                <w:szCs w:val="28"/>
                <w:lang w:eastAsia="es-ES"/>
              </w:rPr>
              <w:t xml:space="preserve">              </w:t>
            </w:r>
            <w:r w:rsidRPr="00AF5319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  <w:lang w:eastAsia="es-ES"/>
              </w:rPr>
              <w:t xml:space="preserve"> </w:t>
            </w:r>
            <w:r w:rsidRPr="00AF531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s-ES"/>
              </w:rPr>
              <w:t>Marque con una X lo que</w:t>
            </w:r>
            <w:r w:rsidRPr="00AF5319">
              <w:rPr>
                <w:rFonts w:ascii="Times New Roman" w:eastAsiaTheme="minorEastAsia" w:hAnsi="Times New Roman" w:cs="Times New Roman"/>
                <w:b/>
                <w:bCs/>
                <w:spacing w:val="-32"/>
                <w:sz w:val="28"/>
                <w:szCs w:val="28"/>
                <w:lang w:eastAsia="es-ES"/>
              </w:rPr>
              <w:t xml:space="preserve"> </w:t>
            </w:r>
            <w:r w:rsidRPr="00AF531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s-ES"/>
              </w:rPr>
              <w:t>proceda.</w:t>
            </w:r>
          </w:p>
        </w:tc>
      </w:tr>
    </w:tbl>
    <w:p w:rsidR="00AF5319" w:rsidRPr="00AF5319" w:rsidRDefault="00AF5319" w:rsidP="00AF5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ES"/>
        </w:rPr>
        <w:sectPr w:rsidR="00AF5319" w:rsidRPr="00AF5319">
          <w:pgSz w:w="11910" w:h="16840"/>
          <w:pgMar w:top="760" w:right="600" w:bottom="280" w:left="600" w:header="720" w:footer="720" w:gutter="0"/>
          <w:cols w:space="720" w:equalWidth="0">
            <w:col w:w="10710"/>
          </w:cols>
          <w:noEndnote/>
        </w:sectPr>
      </w:pPr>
    </w:p>
    <w:p w:rsidR="00AF5319" w:rsidRPr="00AF5319" w:rsidRDefault="00AF5319" w:rsidP="00AF5319">
      <w:pPr>
        <w:widowControl w:val="0"/>
        <w:numPr>
          <w:ilvl w:val="1"/>
          <w:numId w:val="4"/>
        </w:numPr>
        <w:tabs>
          <w:tab w:val="left" w:pos="3516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3515" w:hanging="451"/>
        <w:rPr>
          <w:rFonts w:ascii="Times New Roman" w:eastAsiaTheme="minorEastAsia" w:hAnsi="Times New Roman" w:cs="Times New Roman"/>
          <w:b/>
          <w:bCs/>
          <w:color w:val="007AC5"/>
          <w:sz w:val="28"/>
          <w:szCs w:val="28"/>
          <w:lang w:eastAsia="es-ES"/>
        </w:rPr>
      </w:pPr>
      <w:r w:rsidRPr="00AF5319">
        <w:rPr>
          <w:rFonts w:ascii="Times New Roman" w:eastAsiaTheme="minorEastAsia" w:hAnsi="Times New Roman" w:cs="Times New Roman"/>
          <w:b/>
          <w:bCs/>
          <w:color w:val="007AC5"/>
          <w:sz w:val="28"/>
          <w:szCs w:val="28"/>
          <w:lang w:eastAsia="es-ES"/>
        </w:rPr>
        <w:lastRenderedPageBreak/>
        <w:t>PRESTACIONES</w:t>
      </w:r>
      <w:r w:rsidRPr="00AF5319">
        <w:rPr>
          <w:rFonts w:ascii="Times New Roman" w:eastAsiaTheme="minorEastAsia" w:hAnsi="Times New Roman" w:cs="Times New Roman"/>
          <w:b/>
          <w:bCs/>
          <w:color w:val="007AC5"/>
          <w:spacing w:val="-10"/>
          <w:sz w:val="28"/>
          <w:szCs w:val="28"/>
          <w:lang w:eastAsia="es-ES"/>
        </w:rPr>
        <w:t xml:space="preserve"> </w:t>
      </w:r>
      <w:r w:rsidRPr="00AF5319">
        <w:rPr>
          <w:rFonts w:ascii="Times New Roman" w:eastAsiaTheme="minorEastAsia" w:hAnsi="Times New Roman" w:cs="Times New Roman"/>
          <w:b/>
          <w:bCs/>
          <w:color w:val="007AC5"/>
          <w:sz w:val="28"/>
          <w:szCs w:val="28"/>
          <w:lang w:eastAsia="es-ES"/>
        </w:rPr>
        <w:t>ECONÓMICAS</w:t>
      </w: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65"/>
        <w:gridCol w:w="3101"/>
      </w:tblGrid>
      <w:tr w:rsidR="000672CC" w:rsidRPr="00AF5319" w:rsidTr="000672CC">
        <w:trPr>
          <w:trHeight w:hRule="exact" w:val="3713"/>
        </w:trPr>
        <w:tc>
          <w:tcPr>
            <w:tcW w:w="3586" w:type="pct"/>
            <w:tcBorders>
              <w:top w:val="thinThickMediumGap" w:sz="9" w:space="0" w:color="007AC5"/>
              <w:left w:val="triple" w:sz="11" w:space="0" w:color="007AC5"/>
              <w:bottom w:val="single" w:sz="5" w:space="0" w:color="007AC5"/>
              <w:right w:val="double" w:sz="9" w:space="0" w:color="007AC5"/>
            </w:tcBorders>
          </w:tcPr>
          <w:p w:rsidR="004A342E" w:rsidRDefault="004A342E" w:rsidP="004A342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51"/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CONCEPTO:</w:t>
            </w:r>
          </w:p>
          <w:p w:rsidR="004A342E" w:rsidRDefault="004A342E" w:rsidP="004A342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51"/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</w:pPr>
          </w:p>
          <w:p w:rsidR="004A342E" w:rsidRPr="000672CC" w:rsidRDefault="004A342E" w:rsidP="0066068E">
            <w:pPr>
              <w:pStyle w:val="Prrafodelista"/>
              <w:widowControl w:val="0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before="36" w:after="0" w:line="400" w:lineRule="exact"/>
              <w:ind w:left="714" w:hanging="357"/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</w:pPr>
            <w:r w:rsidRPr="000672CC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Necesidades</w:t>
            </w:r>
            <w:r w:rsidRPr="000672CC">
              <w:rPr>
                <w:rFonts w:ascii="Times New Roman" w:eastAsiaTheme="minorEastAsia" w:hAnsi="Times New Roman" w:cs="Times New Roman"/>
                <w:spacing w:val="-8"/>
                <w:sz w:val="28"/>
                <w:szCs w:val="28"/>
                <w:lang w:eastAsia="es-ES"/>
              </w:rPr>
              <w:t xml:space="preserve"> </w:t>
            </w:r>
            <w:r w:rsidRPr="000672CC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básicas…………………….</w:t>
            </w:r>
          </w:p>
          <w:p w:rsidR="004A342E" w:rsidRPr="000672CC" w:rsidRDefault="000672CC" w:rsidP="0066068E">
            <w:pPr>
              <w:pStyle w:val="Prrafodelista"/>
              <w:widowControl w:val="0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before="36" w:after="0" w:line="400" w:lineRule="exact"/>
              <w:ind w:left="714" w:hanging="357"/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</w:pPr>
            <w:r w:rsidRPr="000672CC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Habitabilidad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, adaptación y acondicionamiento vivienda…….</w:t>
            </w:r>
          </w:p>
          <w:p w:rsidR="004A342E" w:rsidRPr="000672CC" w:rsidRDefault="004A342E" w:rsidP="0066068E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440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400" w:lineRule="exact"/>
              <w:ind w:left="714" w:hanging="357"/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</w:pPr>
            <w:r w:rsidRPr="000672CC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Apoyo al alquiler</w:t>
            </w:r>
            <w:r w:rsidRPr="000672CC">
              <w:rPr>
                <w:rFonts w:ascii="Times New Roman" w:eastAsiaTheme="minorEastAsia" w:hAnsi="Times New Roman" w:cs="Times New Roman"/>
                <w:spacing w:val="-13"/>
                <w:sz w:val="28"/>
                <w:szCs w:val="28"/>
                <w:lang w:eastAsia="es-ES"/>
              </w:rPr>
              <w:t xml:space="preserve"> </w:t>
            </w:r>
            <w:r w:rsidRPr="000672CC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vivienda…………….</w:t>
            </w:r>
          </w:p>
          <w:p w:rsidR="004A342E" w:rsidRPr="000672CC" w:rsidRDefault="004A342E" w:rsidP="0066068E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45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00" w:lineRule="exact"/>
              <w:ind w:left="714" w:hanging="357"/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</w:pPr>
            <w:r w:rsidRPr="000672CC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Atención y cuidados</w:t>
            </w:r>
            <w:r w:rsidRPr="000672CC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es-ES"/>
              </w:rPr>
              <w:t xml:space="preserve"> </w:t>
            </w:r>
            <w:r w:rsidRPr="000672CC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salud…………….</w:t>
            </w:r>
          </w:p>
          <w:p w:rsidR="004A342E" w:rsidRPr="000672CC" w:rsidRDefault="004A342E" w:rsidP="0066068E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4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00" w:lineRule="exact"/>
              <w:ind w:left="714" w:hanging="357"/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</w:pPr>
            <w:r w:rsidRPr="000672CC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Ayuda</w:t>
            </w:r>
            <w:r w:rsidRPr="000672CC">
              <w:rPr>
                <w:rFonts w:ascii="Times New Roman" w:eastAsiaTheme="minorEastAsia" w:hAnsi="Times New Roman" w:cs="Times New Roman"/>
                <w:spacing w:val="-9"/>
                <w:sz w:val="28"/>
                <w:szCs w:val="28"/>
                <w:lang w:eastAsia="es-ES"/>
              </w:rPr>
              <w:t xml:space="preserve"> </w:t>
            </w:r>
            <w:r w:rsidRPr="000672CC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Escolar………………………….</w:t>
            </w:r>
          </w:p>
          <w:p w:rsidR="004A342E" w:rsidRPr="000672CC" w:rsidRDefault="004A342E" w:rsidP="0066068E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4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00" w:lineRule="exact"/>
              <w:ind w:left="714" w:hanging="357"/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</w:pPr>
            <w:r w:rsidRPr="000672CC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Ayuda suministros mínimos</w:t>
            </w:r>
            <w:r w:rsidRPr="000672CC">
              <w:rPr>
                <w:rFonts w:ascii="Times New Roman" w:eastAsiaTheme="minorEastAsia" w:hAnsi="Times New Roman" w:cs="Times New Roman"/>
                <w:spacing w:val="-20"/>
                <w:sz w:val="28"/>
                <w:szCs w:val="28"/>
                <w:lang w:eastAsia="es-ES"/>
              </w:rPr>
              <w:t xml:space="preserve"> </w:t>
            </w:r>
            <w:r w:rsidRPr="000672CC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vitales…...</w:t>
            </w:r>
          </w:p>
          <w:p w:rsidR="004A342E" w:rsidRPr="000672CC" w:rsidRDefault="004A342E" w:rsidP="0066068E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45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00" w:lineRule="exact"/>
              <w:ind w:left="714" w:hanging="357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 w:rsidRPr="000672CC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Cualquier otra necesidad</w:t>
            </w:r>
            <w:r w:rsidRPr="000672CC">
              <w:rPr>
                <w:rFonts w:ascii="Times New Roman" w:eastAsiaTheme="minorEastAsia" w:hAnsi="Times New Roman" w:cs="Times New Roman"/>
                <w:spacing w:val="-19"/>
                <w:sz w:val="28"/>
                <w:szCs w:val="28"/>
                <w:lang w:eastAsia="es-ES"/>
              </w:rPr>
              <w:t xml:space="preserve"> </w:t>
            </w:r>
            <w:r w:rsidRPr="000672CC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sobrevenida…</w:t>
            </w:r>
          </w:p>
        </w:tc>
        <w:tc>
          <w:tcPr>
            <w:tcW w:w="1414" w:type="pct"/>
            <w:tcBorders>
              <w:top w:val="thinThickMediumGap" w:sz="9" w:space="0" w:color="007AC5"/>
              <w:left w:val="double" w:sz="9" w:space="0" w:color="007AC5"/>
              <w:bottom w:val="single" w:sz="5" w:space="0" w:color="007AC5"/>
              <w:right w:val="triple" w:sz="11" w:space="0" w:color="007AC5"/>
            </w:tcBorders>
          </w:tcPr>
          <w:p w:rsidR="004A342E" w:rsidRDefault="004A342E" w:rsidP="004A342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07"/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  <w:t>CUANTÍA:</w:t>
            </w:r>
          </w:p>
          <w:p w:rsidR="004A342E" w:rsidRPr="004A342E" w:rsidRDefault="004A342E" w:rsidP="004A342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07"/>
              <w:rPr>
                <w:rFonts w:ascii="Times New Roman" w:eastAsiaTheme="minorEastAsia" w:hAnsi="Times New Roman" w:cs="Times New Roman"/>
                <w:sz w:val="28"/>
                <w:szCs w:val="28"/>
                <w:lang w:eastAsia="es-ES"/>
              </w:rPr>
            </w:pPr>
          </w:p>
          <w:p w:rsidR="000672CC" w:rsidRDefault="0066068E" w:rsidP="006606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00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0" w:name="Texto35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20"/>
          </w:p>
          <w:p w:rsidR="0066068E" w:rsidRDefault="0066068E" w:rsidP="006606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00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1" w:name="Texto37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21"/>
          </w:p>
          <w:p w:rsidR="0066068E" w:rsidRDefault="0066068E" w:rsidP="006606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00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2" w:name="Texto36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22"/>
          </w:p>
          <w:p w:rsidR="0066068E" w:rsidRDefault="0066068E" w:rsidP="006606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00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9626DA" w:rsidRPr="0066068E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3" w:name="Texto38"/>
            <w:r w:rsidRPr="0066068E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 w:rsidR="009626DA" w:rsidRPr="0066068E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 w:rsidR="009626DA" w:rsidRPr="0066068E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9626DA" w:rsidRPr="0066068E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23"/>
          </w:p>
          <w:p w:rsidR="0066068E" w:rsidRDefault="0066068E" w:rsidP="006606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00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4" w:name="Texto39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24"/>
          </w:p>
          <w:p w:rsidR="0066068E" w:rsidRDefault="0066068E" w:rsidP="006606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00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5" w:name="Texto40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25"/>
          </w:p>
          <w:p w:rsidR="0066068E" w:rsidRPr="0066068E" w:rsidRDefault="0066068E" w:rsidP="003578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00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6" w:name="Texto41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26"/>
          </w:p>
        </w:tc>
      </w:tr>
    </w:tbl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30"/>
          <w:szCs w:val="30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25"/>
          <w:szCs w:val="25"/>
          <w:lang w:eastAsia="es-ES"/>
        </w:rPr>
      </w:pPr>
    </w:p>
    <w:p w:rsidR="00AF5319" w:rsidRPr="00AF5319" w:rsidRDefault="00AF5319" w:rsidP="00AF5319">
      <w:pPr>
        <w:widowControl w:val="0"/>
        <w:numPr>
          <w:ilvl w:val="1"/>
          <w:numId w:val="4"/>
        </w:numPr>
        <w:tabs>
          <w:tab w:val="left" w:pos="343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3436" w:hanging="341"/>
        <w:rPr>
          <w:rFonts w:ascii="Times New Roman" w:eastAsiaTheme="minorEastAsia" w:hAnsi="Times New Roman" w:cs="Times New Roman"/>
          <w:b/>
          <w:bCs/>
          <w:color w:val="007AC5"/>
          <w:sz w:val="28"/>
          <w:szCs w:val="28"/>
          <w:lang w:eastAsia="es-ES"/>
        </w:rPr>
      </w:pPr>
      <w:r w:rsidRPr="00AF5319">
        <w:rPr>
          <w:rFonts w:ascii="Times New Roman" w:eastAsiaTheme="minorEastAsia" w:hAnsi="Times New Roman" w:cs="Times New Roman"/>
          <w:b/>
          <w:bCs/>
          <w:color w:val="007AC5"/>
          <w:sz w:val="28"/>
          <w:szCs w:val="28"/>
          <w:lang w:eastAsia="es-ES"/>
        </w:rPr>
        <w:t>DOCUMENTACIÓN</w:t>
      </w:r>
      <w:r w:rsidRPr="00AF5319">
        <w:rPr>
          <w:rFonts w:ascii="Times New Roman" w:eastAsiaTheme="minorEastAsia" w:hAnsi="Times New Roman" w:cs="Times New Roman"/>
          <w:b/>
          <w:bCs/>
          <w:color w:val="007AC5"/>
          <w:spacing w:val="-10"/>
          <w:sz w:val="28"/>
          <w:szCs w:val="28"/>
          <w:lang w:eastAsia="es-ES"/>
        </w:rPr>
        <w:t xml:space="preserve"> </w:t>
      </w:r>
      <w:r w:rsidRPr="00AF5319">
        <w:rPr>
          <w:rFonts w:ascii="Times New Roman" w:eastAsiaTheme="minorEastAsia" w:hAnsi="Times New Roman" w:cs="Times New Roman"/>
          <w:b/>
          <w:bCs/>
          <w:color w:val="007AC5"/>
          <w:sz w:val="28"/>
          <w:szCs w:val="28"/>
          <w:lang w:eastAsia="es-ES"/>
        </w:rPr>
        <w:t>APORTADA</w:t>
      </w: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es-ES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4"/>
        <w:gridCol w:w="425"/>
        <w:gridCol w:w="5118"/>
        <w:gridCol w:w="516"/>
      </w:tblGrid>
      <w:tr w:rsidR="00AF5319" w:rsidRPr="00AF5319" w:rsidTr="00EF1E98">
        <w:trPr>
          <w:trHeight w:hRule="exact" w:val="660"/>
        </w:trPr>
        <w:tc>
          <w:tcPr>
            <w:tcW w:w="4364" w:type="dxa"/>
            <w:tcBorders>
              <w:top w:val="double" w:sz="2" w:space="0" w:color="007AC5"/>
              <w:left w:val="double" w:sz="2" w:space="0" w:color="007AC5"/>
              <w:bottom w:val="double" w:sz="2" w:space="0" w:color="007AC5"/>
              <w:right w:val="double" w:sz="2" w:space="0" w:color="007AC5"/>
            </w:tcBorders>
          </w:tcPr>
          <w:p w:rsidR="00AF5319" w:rsidRPr="00AF5319" w:rsidRDefault="00AF5319" w:rsidP="00AF53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8"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s-ES"/>
              </w:rPr>
              <w:t>DNI/NIE</w:t>
            </w:r>
          </w:p>
        </w:tc>
        <w:tc>
          <w:tcPr>
            <w:tcW w:w="425" w:type="dxa"/>
            <w:tcBorders>
              <w:top w:val="double" w:sz="2" w:space="0" w:color="007AC5"/>
              <w:left w:val="double" w:sz="2" w:space="0" w:color="007AC5"/>
              <w:bottom w:val="double" w:sz="2" w:space="0" w:color="007AC5"/>
              <w:right w:val="double" w:sz="2" w:space="0" w:color="007AC5"/>
            </w:tcBorders>
          </w:tcPr>
          <w:p w:rsidR="00AF5319" w:rsidRDefault="00AF5319" w:rsidP="0088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</w:p>
          <w:p w:rsidR="00441A16" w:rsidRPr="00AF5319" w:rsidRDefault="009626DA" w:rsidP="003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7" w:name="Texto46"/>
            <w:r w:rsidR="00441A1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27"/>
          </w:p>
        </w:tc>
        <w:tc>
          <w:tcPr>
            <w:tcW w:w="5118" w:type="dxa"/>
            <w:tcBorders>
              <w:top w:val="double" w:sz="2" w:space="0" w:color="007AC5"/>
              <w:left w:val="double" w:sz="2" w:space="0" w:color="007AC5"/>
              <w:bottom w:val="double" w:sz="2" w:space="0" w:color="007AC5"/>
              <w:right w:val="double" w:sz="2" w:space="0" w:color="007AC5"/>
            </w:tcBorders>
          </w:tcPr>
          <w:p w:rsidR="00AF5319" w:rsidRPr="00AF5319" w:rsidRDefault="00AF5319" w:rsidP="00AF5319">
            <w:pPr>
              <w:widowControl w:val="0"/>
              <w:tabs>
                <w:tab w:val="left" w:pos="1324"/>
                <w:tab w:val="left" w:pos="3341"/>
                <w:tab w:val="left" w:pos="4722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322" w:lineRule="exact"/>
              <w:ind w:left="98" w:right="97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s-ES"/>
              </w:rPr>
              <w:t>Otros</w:t>
            </w:r>
            <w:r w:rsidRPr="00AF531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s-ES"/>
              </w:rPr>
              <w:tab/>
              <w:t>Documentos</w:t>
            </w:r>
            <w:r w:rsidRPr="00AF531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s-ES"/>
              </w:rPr>
              <w:tab/>
              <w:t>válidos</w:t>
            </w:r>
            <w:r w:rsidRPr="00AF531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s-ES"/>
              </w:rPr>
              <w:tab/>
              <w:t>de Identificación</w:t>
            </w:r>
          </w:p>
        </w:tc>
        <w:tc>
          <w:tcPr>
            <w:tcW w:w="516" w:type="dxa"/>
            <w:tcBorders>
              <w:top w:val="double" w:sz="2" w:space="0" w:color="007AC5"/>
              <w:left w:val="double" w:sz="2" w:space="0" w:color="007AC5"/>
              <w:bottom w:val="double" w:sz="2" w:space="0" w:color="007AC5"/>
              <w:right w:val="double" w:sz="2" w:space="0" w:color="007AC5"/>
            </w:tcBorders>
          </w:tcPr>
          <w:p w:rsidR="00AF5319" w:rsidRDefault="00AF5319" w:rsidP="0088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</w:p>
          <w:p w:rsidR="00EF1E98" w:rsidRPr="00AF5319" w:rsidRDefault="009626DA" w:rsidP="003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8" w:name="Texto24"/>
            <w:r w:rsidR="00EF1E98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28"/>
          </w:p>
        </w:tc>
      </w:tr>
      <w:tr w:rsidR="00AF5319" w:rsidRPr="00AF5319" w:rsidTr="00EF1E98">
        <w:trPr>
          <w:trHeight w:hRule="exact" w:val="658"/>
        </w:trPr>
        <w:tc>
          <w:tcPr>
            <w:tcW w:w="4364" w:type="dxa"/>
            <w:tcBorders>
              <w:top w:val="double" w:sz="2" w:space="0" w:color="007AC5"/>
              <w:left w:val="double" w:sz="2" w:space="0" w:color="007AC5"/>
              <w:bottom w:val="double" w:sz="2" w:space="0" w:color="007AC5"/>
              <w:right w:val="double" w:sz="2" w:space="0" w:color="007AC5"/>
            </w:tcBorders>
          </w:tcPr>
          <w:p w:rsidR="00AF5319" w:rsidRPr="00AF5319" w:rsidRDefault="00AF5319" w:rsidP="00AF5319">
            <w:pPr>
              <w:widowControl w:val="0"/>
              <w:tabs>
                <w:tab w:val="left" w:pos="1831"/>
                <w:tab w:val="left" w:pos="2344"/>
                <w:tab w:val="left" w:pos="3968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322" w:lineRule="exact"/>
              <w:ind w:left="100" w:right="98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s-ES"/>
              </w:rPr>
              <w:t>Certificado</w:t>
            </w:r>
            <w:r w:rsidRPr="00AF531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s-ES"/>
              </w:rPr>
              <w:tab/>
              <w:t>o</w:t>
            </w:r>
            <w:r w:rsidRPr="00AF531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s-ES"/>
              </w:rPr>
              <w:tab/>
              <w:t>volante</w:t>
            </w:r>
            <w:r w:rsidRPr="00AF531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s-ES"/>
              </w:rPr>
              <w:tab/>
              <w:t>de Empadronamiento</w:t>
            </w:r>
            <w:r w:rsidRPr="00AF5319">
              <w:rPr>
                <w:rFonts w:ascii="Times New Roman" w:eastAsiaTheme="minorEastAsia" w:hAnsi="Times New Roman" w:cs="Times New Roman"/>
                <w:b/>
                <w:bCs/>
                <w:spacing w:val="-10"/>
                <w:sz w:val="28"/>
                <w:szCs w:val="28"/>
                <w:lang w:eastAsia="es-ES"/>
              </w:rPr>
              <w:t xml:space="preserve"> </w:t>
            </w:r>
            <w:r w:rsidRPr="00AF531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s-ES"/>
              </w:rPr>
              <w:t>colectivo</w:t>
            </w:r>
          </w:p>
        </w:tc>
        <w:tc>
          <w:tcPr>
            <w:tcW w:w="425" w:type="dxa"/>
            <w:tcBorders>
              <w:top w:val="double" w:sz="2" w:space="0" w:color="007AC5"/>
              <w:left w:val="double" w:sz="2" w:space="0" w:color="007AC5"/>
              <w:bottom w:val="double" w:sz="2" w:space="0" w:color="007AC5"/>
              <w:right w:val="double" w:sz="2" w:space="0" w:color="007AC5"/>
            </w:tcBorders>
          </w:tcPr>
          <w:p w:rsidR="00AF5319" w:rsidRDefault="00AF5319" w:rsidP="0088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</w:p>
          <w:p w:rsidR="00EF1E98" w:rsidRPr="00AF5319" w:rsidRDefault="009626DA" w:rsidP="003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9" w:name="Texto18"/>
            <w:r w:rsidR="00EF1E98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29"/>
          </w:p>
        </w:tc>
        <w:tc>
          <w:tcPr>
            <w:tcW w:w="5118" w:type="dxa"/>
            <w:tcBorders>
              <w:top w:val="double" w:sz="2" w:space="0" w:color="007AC5"/>
              <w:left w:val="double" w:sz="2" w:space="0" w:color="007AC5"/>
              <w:bottom w:val="double" w:sz="2" w:space="0" w:color="007AC5"/>
              <w:right w:val="double" w:sz="2" w:space="0" w:color="007AC5"/>
            </w:tcBorders>
          </w:tcPr>
          <w:p w:rsidR="00AF5319" w:rsidRPr="00AF5319" w:rsidRDefault="00AF5319" w:rsidP="00AF53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8" w:after="0" w:line="240" w:lineRule="auto"/>
              <w:ind w:left="98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s-ES"/>
              </w:rPr>
              <w:t>Libro de familia o equivalente</w:t>
            </w:r>
          </w:p>
        </w:tc>
        <w:tc>
          <w:tcPr>
            <w:tcW w:w="516" w:type="dxa"/>
            <w:tcBorders>
              <w:top w:val="double" w:sz="2" w:space="0" w:color="007AC5"/>
              <w:left w:val="double" w:sz="2" w:space="0" w:color="007AC5"/>
              <w:bottom w:val="double" w:sz="2" w:space="0" w:color="007AC5"/>
              <w:right w:val="double" w:sz="2" w:space="0" w:color="007AC5"/>
            </w:tcBorders>
          </w:tcPr>
          <w:p w:rsidR="00AF5319" w:rsidRDefault="00AF5319" w:rsidP="0088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</w:p>
          <w:p w:rsidR="00EF1E98" w:rsidRPr="00AF5319" w:rsidRDefault="009626DA" w:rsidP="003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0" w:name="Texto25"/>
            <w:r w:rsidR="00EF1E98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30"/>
          </w:p>
        </w:tc>
      </w:tr>
      <w:tr w:rsidR="00AF5319" w:rsidRPr="00AF5319" w:rsidTr="00EF1E98">
        <w:trPr>
          <w:trHeight w:hRule="exact" w:val="660"/>
        </w:trPr>
        <w:tc>
          <w:tcPr>
            <w:tcW w:w="4364" w:type="dxa"/>
            <w:tcBorders>
              <w:top w:val="double" w:sz="2" w:space="0" w:color="007AC5"/>
              <w:left w:val="double" w:sz="2" w:space="0" w:color="007AC5"/>
              <w:bottom w:val="double" w:sz="2" w:space="0" w:color="007AC5"/>
              <w:right w:val="double" w:sz="2" w:space="0" w:color="007AC5"/>
            </w:tcBorders>
          </w:tcPr>
          <w:p w:rsidR="00AF5319" w:rsidRPr="00AF5319" w:rsidRDefault="00AF5319" w:rsidP="00AF5319">
            <w:pPr>
              <w:widowControl w:val="0"/>
              <w:tabs>
                <w:tab w:val="left" w:pos="1796"/>
                <w:tab w:val="left" w:pos="2403"/>
                <w:tab w:val="left" w:pos="3252"/>
                <w:tab w:val="left" w:pos="4105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322" w:lineRule="exact"/>
              <w:ind w:left="100" w:right="101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s-ES"/>
              </w:rPr>
              <w:t>Documento</w:t>
            </w:r>
            <w:r w:rsidRPr="00AF531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s-ES"/>
              </w:rPr>
              <w:tab/>
              <w:t>de</w:t>
            </w:r>
            <w:r w:rsidRPr="00AF531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s-ES"/>
              </w:rPr>
              <w:tab/>
              <w:t>alta,</w:t>
            </w:r>
            <w:r w:rsidRPr="00AF531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s-ES"/>
              </w:rPr>
              <w:tab/>
              <w:t>baja</w:t>
            </w:r>
            <w:r w:rsidRPr="00AF531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s-ES"/>
              </w:rPr>
              <w:tab/>
              <w:t>o modificación a</w:t>
            </w:r>
            <w:r w:rsidRPr="00AF5319">
              <w:rPr>
                <w:rFonts w:ascii="Times New Roman" w:eastAsiaTheme="minorEastAsia" w:hAnsi="Times New Roman" w:cs="Times New Roman"/>
                <w:b/>
                <w:bCs/>
                <w:spacing w:val="-10"/>
                <w:sz w:val="28"/>
                <w:szCs w:val="28"/>
                <w:lang w:eastAsia="es-ES"/>
              </w:rPr>
              <w:t xml:space="preserve"> </w:t>
            </w:r>
            <w:r w:rsidRPr="00AF531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s-ES"/>
              </w:rPr>
              <w:t>terceros</w:t>
            </w:r>
          </w:p>
        </w:tc>
        <w:tc>
          <w:tcPr>
            <w:tcW w:w="425" w:type="dxa"/>
            <w:tcBorders>
              <w:top w:val="double" w:sz="2" w:space="0" w:color="007AC5"/>
              <w:left w:val="double" w:sz="2" w:space="0" w:color="007AC5"/>
              <w:bottom w:val="double" w:sz="2" w:space="0" w:color="007AC5"/>
              <w:right w:val="double" w:sz="2" w:space="0" w:color="007AC5"/>
            </w:tcBorders>
          </w:tcPr>
          <w:p w:rsidR="00AF5319" w:rsidRDefault="00AF5319" w:rsidP="0088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</w:p>
          <w:p w:rsidR="00EF1E98" w:rsidRPr="00AF5319" w:rsidRDefault="009626DA" w:rsidP="003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1" w:name="Texto19"/>
            <w:r w:rsidR="00EF1E98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31"/>
          </w:p>
        </w:tc>
        <w:tc>
          <w:tcPr>
            <w:tcW w:w="5118" w:type="dxa"/>
            <w:tcBorders>
              <w:top w:val="double" w:sz="2" w:space="0" w:color="007AC5"/>
              <w:left w:val="double" w:sz="2" w:space="0" w:color="007AC5"/>
              <w:bottom w:val="double" w:sz="2" w:space="0" w:color="007AC5"/>
              <w:right w:val="double" w:sz="2" w:space="0" w:color="007AC5"/>
            </w:tcBorders>
          </w:tcPr>
          <w:p w:rsidR="00AF5319" w:rsidRPr="00AF5319" w:rsidRDefault="00AF5319" w:rsidP="00AF53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8" w:after="0" w:line="240" w:lineRule="auto"/>
              <w:ind w:left="98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s-ES"/>
              </w:rPr>
              <w:t>Contrato Alquiler</w:t>
            </w:r>
          </w:p>
        </w:tc>
        <w:tc>
          <w:tcPr>
            <w:tcW w:w="516" w:type="dxa"/>
            <w:tcBorders>
              <w:top w:val="double" w:sz="2" w:space="0" w:color="007AC5"/>
              <w:left w:val="double" w:sz="2" w:space="0" w:color="007AC5"/>
              <w:bottom w:val="double" w:sz="2" w:space="0" w:color="007AC5"/>
              <w:right w:val="double" w:sz="2" w:space="0" w:color="007AC5"/>
            </w:tcBorders>
          </w:tcPr>
          <w:p w:rsidR="00AF5319" w:rsidRDefault="00AF5319" w:rsidP="0088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</w:p>
          <w:p w:rsidR="00EF1E98" w:rsidRPr="00AF5319" w:rsidRDefault="009626DA" w:rsidP="003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2" w:name="Texto26"/>
            <w:r w:rsidR="00EF1E98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32"/>
          </w:p>
        </w:tc>
      </w:tr>
      <w:tr w:rsidR="00AF5319" w:rsidRPr="00AF5319" w:rsidTr="00EF1E98">
        <w:trPr>
          <w:trHeight w:hRule="exact" w:val="658"/>
        </w:trPr>
        <w:tc>
          <w:tcPr>
            <w:tcW w:w="4364" w:type="dxa"/>
            <w:tcBorders>
              <w:top w:val="double" w:sz="2" w:space="0" w:color="007AC5"/>
              <w:left w:val="double" w:sz="2" w:space="0" w:color="007AC5"/>
              <w:bottom w:val="double" w:sz="2" w:space="0" w:color="007AC5"/>
              <w:right w:val="double" w:sz="2" w:space="0" w:color="007AC5"/>
            </w:tcBorders>
          </w:tcPr>
          <w:p w:rsidR="00AF5319" w:rsidRPr="00AF5319" w:rsidRDefault="00AF5319" w:rsidP="00AF53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8"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s-ES"/>
              </w:rPr>
              <w:t>Presupuesto</w:t>
            </w:r>
          </w:p>
        </w:tc>
        <w:tc>
          <w:tcPr>
            <w:tcW w:w="425" w:type="dxa"/>
            <w:tcBorders>
              <w:top w:val="double" w:sz="2" w:space="0" w:color="007AC5"/>
              <w:left w:val="double" w:sz="2" w:space="0" w:color="007AC5"/>
              <w:bottom w:val="double" w:sz="2" w:space="0" w:color="007AC5"/>
              <w:right w:val="double" w:sz="2" w:space="0" w:color="007AC5"/>
            </w:tcBorders>
          </w:tcPr>
          <w:p w:rsidR="00AF5319" w:rsidRDefault="00AF5319" w:rsidP="0088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</w:p>
          <w:p w:rsidR="00EF1E98" w:rsidRPr="00AF5319" w:rsidRDefault="009626DA" w:rsidP="003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3" w:name="Texto20"/>
            <w:r w:rsidR="00EF1E98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33"/>
          </w:p>
        </w:tc>
        <w:tc>
          <w:tcPr>
            <w:tcW w:w="5118" w:type="dxa"/>
            <w:tcBorders>
              <w:top w:val="double" w:sz="2" w:space="0" w:color="007AC5"/>
              <w:left w:val="double" w:sz="2" w:space="0" w:color="007AC5"/>
              <w:bottom w:val="double" w:sz="2" w:space="0" w:color="007AC5"/>
              <w:right w:val="double" w:sz="2" w:space="0" w:color="007AC5"/>
            </w:tcBorders>
          </w:tcPr>
          <w:p w:rsidR="00AF5319" w:rsidRPr="00AF5319" w:rsidRDefault="00AF5319" w:rsidP="00AF53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322" w:lineRule="exact"/>
              <w:ind w:left="98" w:right="97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s-ES"/>
              </w:rPr>
              <w:t>Prescripción médica o del profesional habilitado</w:t>
            </w:r>
          </w:p>
        </w:tc>
        <w:tc>
          <w:tcPr>
            <w:tcW w:w="516" w:type="dxa"/>
            <w:tcBorders>
              <w:top w:val="double" w:sz="2" w:space="0" w:color="007AC5"/>
              <w:left w:val="double" w:sz="2" w:space="0" w:color="007AC5"/>
              <w:bottom w:val="double" w:sz="2" w:space="0" w:color="007AC5"/>
              <w:right w:val="double" w:sz="2" w:space="0" w:color="007AC5"/>
            </w:tcBorders>
          </w:tcPr>
          <w:p w:rsidR="00AF5319" w:rsidRDefault="00AF5319" w:rsidP="0088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</w:p>
          <w:p w:rsidR="00EF1E98" w:rsidRPr="00AF5319" w:rsidRDefault="009626DA" w:rsidP="003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4" w:name="Texto27"/>
            <w:r w:rsidR="00EF1E98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34"/>
          </w:p>
        </w:tc>
      </w:tr>
      <w:tr w:rsidR="00AF5319" w:rsidRPr="00AF5319" w:rsidTr="00EF1E98">
        <w:trPr>
          <w:trHeight w:hRule="exact" w:val="338"/>
        </w:trPr>
        <w:tc>
          <w:tcPr>
            <w:tcW w:w="4364" w:type="dxa"/>
            <w:tcBorders>
              <w:top w:val="double" w:sz="2" w:space="0" w:color="007AC5"/>
              <w:left w:val="double" w:sz="2" w:space="0" w:color="007AC5"/>
              <w:bottom w:val="double" w:sz="2" w:space="0" w:color="007AC5"/>
              <w:right w:val="double" w:sz="2" w:space="0" w:color="007AC5"/>
            </w:tcBorders>
          </w:tcPr>
          <w:p w:rsidR="00AF5319" w:rsidRPr="00AF5319" w:rsidRDefault="00AF5319" w:rsidP="00AF53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s-ES"/>
              </w:rPr>
              <w:t>Otros</w:t>
            </w:r>
          </w:p>
        </w:tc>
        <w:tc>
          <w:tcPr>
            <w:tcW w:w="425" w:type="dxa"/>
            <w:tcBorders>
              <w:top w:val="double" w:sz="2" w:space="0" w:color="007AC5"/>
              <w:left w:val="double" w:sz="2" w:space="0" w:color="007AC5"/>
              <w:bottom w:val="double" w:sz="2" w:space="0" w:color="007AC5"/>
              <w:right w:val="double" w:sz="2" w:space="0" w:color="007AC5"/>
            </w:tcBorders>
          </w:tcPr>
          <w:p w:rsidR="00AF5319" w:rsidRPr="00AF5319" w:rsidRDefault="009626DA" w:rsidP="003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5" w:name="Texto21"/>
            <w:r w:rsidR="00EF1E98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35"/>
          </w:p>
        </w:tc>
        <w:tc>
          <w:tcPr>
            <w:tcW w:w="5118" w:type="dxa"/>
            <w:tcBorders>
              <w:top w:val="double" w:sz="2" w:space="0" w:color="007AC5"/>
              <w:left w:val="double" w:sz="2" w:space="0" w:color="007AC5"/>
              <w:bottom w:val="double" w:sz="2" w:space="0" w:color="007AC5"/>
              <w:right w:val="double" w:sz="2" w:space="0" w:color="007AC5"/>
            </w:tcBorders>
          </w:tcPr>
          <w:p w:rsidR="00AF5319" w:rsidRPr="00AF5319" w:rsidRDefault="00EF1E98" w:rsidP="003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6" w:name="Texto28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36"/>
          </w:p>
        </w:tc>
        <w:tc>
          <w:tcPr>
            <w:tcW w:w="516" w:type="dxa"/>
            <w:tcBorders>
              <w:top w:val="double" w:sz="2" w:space="0" w:color="007AC5"/>
              <w:left w:val="double" w:sz="2" w:space="0" w:color="007AC5"/>
              <w:bottom w:val="double" w:sz="2" w:space="0" w:color="007AC5"/>
              <w:right w:val="double" w:sz="2" w:space="0" w:color="007AC5"/>
            </w:tcBorders>
          </w:tcPr>
          <w:p w:rsidR="00AF5319" w:rsidRPr="00AF5319" w:rsidRDefault="009626DA" w:rsidP="003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7" w:name="Texto29"/>
            <w:r w:rsidR="00EF1E98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37"/>
          </w:p>
        </w:tc>
      </w:tr>
      <w:tr w:rsidR="00AF5319" w:rsidRPr="00AF5319" w:rsidTr="00EF1E98">
        <w:trPr>
          <w:trHeight w:hRule="exact" w:val="336"/>
        </w:trPr>
        <w:tc>
          <w:tcPr>
            <w:tcW w:w="4364" w:type="dxa"/>
            <w:tcBorders>
              <w:top w:val="double" w:sz="2" w:space="0" w:color="007AC5"/>
              <w:left w:val="double" w:sz="2" w:space="0" w:color="007AC5"/>
              <w:bottom w:val="double" w:sz="2" w:space="0" w:color="007AC5"/>
              <w:right w:val="double" w:sz="2" w:space="0" w:color="007AC5"/>
            </w:tcBorders>
          </w:tcPr>
          <w:p w:rsidR="00AF5319" w:rsidRPr="00AF5319" w:rsidRDefault="00EF1E98" w:rsidP="003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8" w:name="Texto22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38"/>
          </w:p>
        </w:tc>
        <w:tc>
          <w:tcPr>
            <w:tcW w:w="425" w:type="dxa"/>
            <w:tcBorders>
              <w:top w:val="double" w:sz="2" w:space="0" w:color="007AC5"/>
              <w:left w:val="double" w:sz="2" w:space="0" w:color="007AC5"/>
              <w:bottom w:val="double" w:sz="2" w:space="0" w:color="007AC5"/>
              <w:right w:val="double" w:sz="2" w:space="0" w:color="007AC5"/>
            </w:tcBorders>
          </w:tcPr>
          <w:p w:rsidR="00AF5319" w:rsidRPr="00AF5319" w:rsidRDefault="009626DA" w:rsidP="003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9" w:name="Texto23"/>
            <w:r w:rsidR="00EF1E98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39"/>
          </w:p>
        </w:tc>
        <w:tc>
          <w:tcPr>
            <w:tcW w:w="5118" w:type="dxa"/>
            <w:tcBorders>
              <w:top w:val="double" w:sz="2" w:space="0" w:color="007AC5"/>
              <w:left w:val="double" w:sz="2" w:space="0" w:color="007AC5"/>
              <w:bottom w:val="double" w:sz="2" w:space="0" w:color="007AC5"/>
              <w:right w:val="double" w:sz="2" w:space="0" w:color="007AC5"/>
            </w:tcBorders>
          </w:tcPr>
          <w:p w:rsidR="00EF1E98" w:rsidRPr="00AF5319" w:rsidRDefault="00EF1E98" w:rsidP="003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0" w:name="Texto30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9626DA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40"/>
          </w:p>
        </w:tc>
        <w:tc>
          <w:tcPr>
            <w:tcW w:w="516" w:type="dxa"/>
            <w:tcBorders>
              <w:top w:val="double" w:sz="2" w:space="0" w:color="007AC5"/>
              <w:left w:val="double" w:sz="2" w:space="0" w:color="007AC5"/>
              <w:bottom w:val="double" w:sz="2" w:space="0" w:color="007AC5"/>
              <w:right w:val="double" w:sz="2" w:space="0" w:color="007AC5"/>
            </w:tcBorders>
          </w:tcPr>
          <w:p w:rsidR="00AF5319" w:rsidRPr="00AF5319" w:rsidRDefault="009626DA" w:rsidP="003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1" w:name="Texto31"/>
            <w:r w:rsidR="00EF1E98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41"/>
          </w:p>
        </w:tc>
      </w:tr>
    </w:tbl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b/>
          <w:bCs/>
          <w:sz w:val="27"/>
          <w:szCs w:val="27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92" w:right="337" w:firstLine="566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AF5319">
        <w:rPr>
          <w:rFonts w:ascii="Times New Roman" w:eastAsiaTheme="minorEastAsia" w:hAnsi="Times New Roman" w:cs="Times New Roman"/>
          <w:sz w:val="28"/>
          <w:szCs w:val="28"/>
          <w:lang w:eastAsia="es-ES"/>
        </w:rPr>
        <w:t>En caso de hacer uso de lo dispuesto en el artículo 28.3 de la Ley 39/2015, de 1 de octubre, indicar los documentos ya aportados, fecha de la aportación y convocatoria en  que se</w:t>
      </w:r>
      <w:r w:rsidRPr="00AF5319">
        <w:rPr>
          <w:rFonts w:ascii="Times New Roman" w:eastAsiaTheme="minorEastAsia" w:hAnsi="Times New Roman" w:cs="Times New Roman"/>
          <w:spacing w:val="-10"/>
          <w:sz w:val="28"/>
          <w:szCs w:val="28"/>
          <w:lang w:eastAsia="es-ES"/>
        </w:rPr>
        <w:t xml:space="preserve"> </w:t>
      </w:r>
      <w:r w:rsidRPr="00AF5319">
        <w:rPr>
          <w:rFonts w:ascii="Times New Roman" w:eastAsiaTheme="minorEastAsia" w:hAnsi="Times New Roman" w:cs="Times New Roman"/>
          <w:sz w:val="28"/>
          <w:szCs w:val="28"/>
          <w:lang w:eastAsia="es-ES"/>
        </w:rPr>
        <w:t>presentaron:</w:t>
      </w: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0"/>
        <w:gridCol w:w="3382"/>
        <w:gridCol w:w="3661"/>
      </w:tblGrid>
      <w:tr w:rsidR="00AF5319" w:rsidRPr="00AF5319" w:rsidTr="00EF1E98">
        <w:trPr>
          <w:trHeight w:hRule="exact" w:val="331"/>
        </w:trPr>
        <w:tc>
          <w:tcPr>
            <w:tcW w:w="338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F5319" w:rsidRPr="00AF5319" w:rsidRDefault="00AF5319" w:rsidP="00AF53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01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s-ES"/>
              </w:rPr>
              <w:t>Documento</w:t>
            </w:r>
          </w:p>
        </w:tc>
        <w:tc>
          <w:tcPr>
            <w:tcW w:w="338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F5319" w:rsidRPr="00AF5319" w:rsidRDefault="00AF5319" w:rsidP="00AF53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55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s-ES"/>
              </w:rPr>
              <w:t>Fecha de presentación</w:t>
            </w:r>
          </w:p>
        </w:tc>
        <w:tc>
          <w:tcPr>
            <w:tcW w:w="366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F5319" w:rsidRPr="00AF5319" w:rsidRDefault="00AF5319" w:rsidP="00AF53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12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 w:rsidRPr="00AF531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s-ES"/>
              </w:rPr>
              <w:t>Convocatoria</w:t>
            </w:r>
          </w:p>
        </w:tc>
      </w:tr>
      <w:tr w:rsidR="00AF5319" w:rsidRPr="00AF5319" w:rsidTr="00EF1E98">
        <w:trPr>
          <w:trHeight w:hRule="exact" w:val="334"/>
        </w:trPr>
        <w:tc>
          <w:tcPr>
            <w:tcW w:w="338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F5319" w:rsidRPr="00AF5319" w:rsidRDefault="009626DA" w:rsidP="003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2" w:name="Texto32"/>
            <w:r w:rsidR="0066068E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42"/>
          </w:p>
        </w:tc>
        <w:tc>
          <w:tcPr>
            <w:tcW w:w="338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F5319" w:rsidRPr="00AF5319" w:rsidRDefault="009626DA" w:rsidP="003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3" w:name="Texto33"/>
            <w:r w:rsidR="0066068E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43"/>
          </w:p>
        </w:tc>
        <w:tc>
          <w:tcPr>
            <w:tcW w:w="366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AF5319" w:rsidRPr="00AF5319" w:rsidRDefault="009626DA" w:rsidP="003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4" w:name="Texto34"/>
            <w:r w:rsidR="0066068E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44"/>
          </w:p>
        </w:tc>
      </w:tr>
      <w:tr w:rsidR="0066068E" w:rsidRPr="00AF5319" w:rsidTr="00EF1E98">
        <w:trPr>
          <w:trHeight w:hRule="exact" w:val="331"/>
        </w:trPr>
        <w:tc>
          <w:tcPr>
            <w:tcW w:w="338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66068E" w:rsidRPr="00AF5319" w:rsidRDefault="009626DA" w:rsidP="003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66068E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338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66068E" w:rsidRPr="00AF5319" w:rsidRDefault="009626DA" w:rsidP="003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66068E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366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66068E" w:rsidRPr="00AF5319" w:rsidRDefault="009626DA" w:rsidP="003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66068E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66068E" w:rsidRPr="00AF5319" w:rsidTr="00EF1E98">
        <w:trPr>
          <w:trHeight w:hRule="exact" w:val="331"/>
        </w:trPr>
        <w:tc>
          <w:tcPr>
            <w:tcW w:w="338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66068E" w:rsidRPr="00AF5319" w:rsidRDefault="009626DA" w:rsidP="003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66068E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338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66068E" w:rsidRPr="00AF5319" w:rsidRDefault="009626DA" w:rsidP="003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66068E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366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66068E" w:rsidRPr="00AF5319" w:rsidRDefault="009626DA" w:rsidP="003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66068E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66068E" w:rsidRPr="00AF5319" w:rsidTr="00EF1E98">
        <w:trPr>
          <w:trHeight w:hRule="exact" w:val="334"/>
        </w:trPr>
        <w:tc>
          <w:tcPr>
            <w:tcW w:w="338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66068E" w:rsidRPr="00AF5319" w:rsidRDefault="009626DA" w:rsidP="003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66068E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338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66068E" w:rsidRPr="00AF5319" w:rsidRDefault="009626DA" w:rsidP="003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66068E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366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66068E" w:rsidRPr="00AF5319" w:rsidRDefault="009626DA" w:rsidP="003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66068E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 w:rsidR="00357896"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t>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</w:tc>
      </w:tr>
    </w:tbl>
    <w:p w:rsidR="00AF5319" w:rsidRPr="00AF5319" w:rsidRDefault="00AF5319" w:rsidP="00AF5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ES"/>
        </w:rPr>
        <w:sectPr w:rsidR="00AF5319" w:rsidRPr="00AF5319">
          <w:pgSz w:w="11910" w:h="16840"/>
          <w:pgMar w:top="1080" w:right="520" w:bottom="280" w:left="560" w:header="720" w:footer="720" w:gutter="0"/>
          <w:cols w:space="720" w:equalWidth="0">
            <w:col w:w="10830"/>
          </w:cols>
          <w:noEndnote/>
        </w:sectPr>
      </w:pPr>
    </w:p>
    <w:p w:rsidR="00AF5319" w:rsidRPr="00AF5319" w:rsidRDefault="009626DA" w:rsidP="00AF5319">
      <w:pPr>
        <w:widowControl w:val="0"/>
        <w:numPr>
          <w:ilvl w:val="1"/>
          <w:numId w:val="4"/>
        </w:numPr>
        <w:tabs>
          <w:tab w:val="left" w:pos="3441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left="3440" w:hanging="450"/>
        <w:rPr>
          <w:rFonts w:ascii="Times New Roman" w:eastAsiaTheme="minorEastAsia" w:hAnsi="Times New Roman" w:cs="Times New Roman"/>
          <w:b/>
          <w:bCs/>
          <w:color w:val="007AC5"/>
          <w:sz w:val="28"/>
          <w:szCs w:val="28"/>
          <w:lang w:eastAsia="es-ES"/>
        </w:rPr>
      </w:pPr>
      <w:r w:rsidRPr="009626DA"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eastAsia="es-ES"/>
        </w:rPr>
        <w:lastRenderedPageBreak/>
        <w:pict>
          <v:group id="_x0000_s1089" style="position:absolute;left:0;text-align:left;margin-left:36.45pt;margin-top:90.85pt;width:522.6pt;height:695.75pt;z-index:-251659776;mso-position-horizontal-relative:page;mso-position-vertical-relative:page" coordorigin="729,1817" coordsize="10452,13915" o:allowincell="f">
            <v:shape id="_x0000_s1090" style="position:absolute;left:729;top:1817;width:29;height:32;mso-position-horizontal-relative:page;mso-position-vertical-relative:page" coordsize="29,32" o:allowincell="f" path="m28,l,,,28r,3l28,31r,-3l28,e" fillcolor="#007ac5" stroked="f">
              <v:path arrowok="t"/>
            </v:shape>
            <v:shape id="_x0000_s1091" style="position:absolute;left:758;top:1831;width:10394;height:20;mso-position-horizontal-relative:page;mso-position-vertical-relative:page" coordsize="10394,20" o:allowincell="f" path="m,l10394,e" filled="f" strokecolor="#007ac5" strokeweight="1.44pt">
              <v:path arrowok="t"/>
            </v:shape>
            <v:shape id="_x0000_s1092" style="position:absolute;left:11152;top:1817;width:29;height:32;mso-position-horizontal-relative:page;mso-position-vertical-relative:page" coordsize="29,32" o:allowincell="f" path="m28,l,,,28r,3l28,31r,-3l28,e" fillcolor="#007ac5" stroked="f">
              <v:path arrowok="t"/>
            </v:shape>
            <v:shape id="_x0000_s1093" style="position:absolute;left:743;top:1848;width:20;height:13869;mso-position-horizontal-relative:page;mso-position-vertical-relative:page" coordsize="20,13869" o:allowincell="f" path="m,l,13868e" filled="f" strokecolor="#007ac5" strokeweight=".50797mm">
              <v:path arrowok="t"/>
            </v:shape>
            <v:shape id="_x0000_s1094" style="position:absolute;left:758;top:15702;width:10394;height:20;mso-position-horizontal-relative:page;mso-position-vertical-relative:page" coordsize="10394,20" o:allowincell="f" path="m,l10394,e" filled="f" strokecolor="#007ac5" strokeweight=".50797mm">
              <v:path arrowok="t"/>
            </v:shape>
            <v:shape id="_x0000_s1095" style="position:absolute;left:11166;top:1848;width:20;height:13869;mso-position-horizontal-relative:page;mso-position-vertical-relative:page" coordsize="20,13869" o:allowincell="f" path="m,l,13868e" filled="f" strokecolor="#007ac5" strokeweight="1.44pt">
              <v:path arrowok="t"/>
            </v:shape>
            <w10:wrap anchorx="page" anchory="page"/>
          </v:group>
        </w:pict>
      </w:r>
      <w:r w:rsidR="00AF5319" w:rsidRPr="00AF5319">
        <w:rPr>
          <w:rFonts w:ascii="Times New Roman" w:eastAsiaTheme="minorEastAsia" w:hAnsi="Times New Roman" w:cs="Times New Roman"/>
          <w:b/>
          <w:bCs/>
          <w:color w:val="007AC5"/>
          <w:sz w:val="28"/>
          <w:szCs w:val="28"/>
          <w:lang w:eastAsia="es-ES"/>
        </w:rPr>
        <w:t>DECLARACIÓN</w:t>
      </w:r>
      <w:r w:rsidR="00AF5319" w:rsidRPr="00AF5319">
        <w:rPr>
          <w:rFonts w:ascii="Times New Roman" w:eastAsiaTheme="minorEastAsia" w:hAnsi="Times New Roman" w:cs="Times New Roman"/>
          <w:b/>
          <w:bCs/>
          <w:color w:val="007AC5"/>
          <w:spacing w:val="-10"/>
          <w:sz w:val="28"/>
          <w:szCs w:val="28"/>
          <w:lang w:eastAsia="es-ES"/>
        </w:rPr>
        <w:t xml:space="preserve"> </w:t>
      </w:r>
      <w:r w:rsidR="00AF5319" w:rsidRPr="00AF5319">
        <w:rPr>
          <w:rFonts w:ascii="Times New Roman" w:eastAsiaTheme="minorEastAsia" w:hAnsi="Times New Roman" w:cs="Times New Roman"/>
          <w:b/>
          <w:bCs/>
          <w:color w:val="007AC5"/>
          <w:sz w:val="28"/>
          <w:szCs w:val="28"/>
          <w:lang w:eastAsia="es-ES"/>
        </w:rPr>
        <w:t>RESPONSABLE</w:t>
      </w: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30"/>
          <w:szCs w:val="30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30"/>
          <w:szCs w:val="30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AF5319">
        <w:rPr>
          <w:rFonts w:ascii="Times New Roman" w:eastAsiaTheme="minorEastAsia" w:hAnsi="Times New Roman" w:cs="Times New Roman"/>
          <w:b/>
          <w:bCs/>
          <w:sz w:val="28"/>
          <w:szCs w:val="28"/>
          <w:lang w:eastAsia="es-ES"/>
        </w:rPr>
        <w:t xml:space="preserve">DECLARO EXPRESAMENTE </w:t>
      </w:r>
      <w:r w:rsidRPr="00AF5319">
        <w:rPr>
          <w:rFonts w:ascii="Times New Roman" w:eastAsiaTheme="minorEastAsia" w:hAnsi="Times New Roman" w:cs="Times New Roman"/>
          <w:sz w:val="28"/>
          <w:szCs w:val="28"/>
          <w:lang w:eastAsia="es-ES"/>
        </w:rPr>
        <w:t>bajo mi responsabilidad que:</w:t>
      </w: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es-ES"/>
        </w:rPr>
      </w:pPr>
    </w:p>
    <w:p w:rsidR="00AF5319" w:rsidRPr="00AF5319" w:rsidRDefault="00AF5319" w:rsidP="00AF5319">
      <w:pPr>
        <w:widowControl w:val="0"/>
        <w:numPr>
          <w:ilvl w:val="0"/>
          <w:numId w:val="2"/>
        </w:numPr>
        <w:tabs>
          <w:tab w:val="left" w:pos="16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4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es-ES"/>
        </w:rPr>
      </w:pPr>
      <w:r w:rsidRPr="00AF5319">
        <w:rPr>
          <w:rFonts w:ascii="Times New Roman" w:eastAsiaTheme="minorEastAsia" w:hAnsi="Times New Roman" w:cs="Times New Roman"/>
          <w:color w:val="000003"/>
          <w:sz w:val="28"/>
          <w:szCs w:val="28"/>
          <w:lang w:eastAsia="es-ES"/>
        </w:rPr>
        <w:t xml:space="preserve">Los ingresos totales anuales de </w:t>
      </w:r>
      <w:r w:rsidRPr="00AF5319">
        <w:rPr>
          <w:rFonts w:ascii="Times New Roman" w:eastAsiaTheme="minorEastAsia" w:hAnsi="Times New Roman" w:cs="Times New Roman"/>
          <w:color w:val="000003"/>
          <w:spacing w:val="-3"/>
          <w:sz w:val="28"/>
          <w:szCs w:val="28"/>
          <w:lang w:eastAsia="es-ES"/>
        </w:rPr>
        <w:t xml:space="preserve">mi </w:t>
      </w:r>
      <w:r w:rsidRPr="00AF5319">
        <w:rPr>
          <w:rFonts w:ascii="Times New Roman" w:eastAsiaTheme="minorEastAsia" w:hAnsi="Times New Roman" w:cs="Times New Roman"/>
          <w:color w:val="000003"/>
          <w:sz w:val="28"/>
          <w:szCs w:val="28"/>
          <w:lang w:eastAsia="es-ES"/>
        </w:rPr>
        <w:t>unidad familiar NO SUPERAN la cantidad máxima fijada en función del número de miembros de la misma en el</w:t>
      </w:r>
      <w:r w:rsidRPr="00AF5319">
        <w:rPr>
          <w:rFonts w:ascii="Times New Roman" w:eastAsiaTheme="minorEastAsia" w:hAnsi="Times New Roman" w:cs="Times New Roman"/>
          <w:color w:val="000003"/>
          <w:spacing w:val="40"/>
          <w:sz w:val="28"/>
          <w:szCs w:val="28"/>
          <w:lang w:eastAsia="es-ES"/>
        </w:rPr>
        <w:t xml:space="preserve"> </w:t>
      </w:r>
      <w:r w:rsidRPr="00AF5319">
        <w:rPr>
          <w:rFonts w:ascii="Times New Roman" w:eastAsiaTheme="minorEastAsia" w:hAnsi="Times New Roman" w:cs="Times New Roman"/>
          <w:color w:val="000003"/>
          <w:sz w:val="28"/>
          <w:szCs w:val="28"/>
          <w:lang w:eastAsia="es-ES"/>
        </w:rPr>
        <w:t>artículo</w:t>
      </w: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72" w:right="230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es-ES"/>
        </w:rPr>
      </w:pPr>
      <w:r w:rsidRPr="00AF5319">
        <w:rPr>
          <w:rFonts w:ascii="Times New Roman" w:eastAsiaTheme="minorEastAsia" w:hAnsi="Times New Roman" w:cs="Times New Roman"/>
          <w:color w:val="000003"/>
          <w:sz w:val="28"/>
          <w:szCs w:val="28"/>
          <w:lang w:eastAsia="es-ES"/>
        </w:rPr>
        <w:t>6 de las bases y artículo 6 de la convocatoria, incluidos los ingresos procedentes de salarios, pensiones, rentas, derecho a alimentos o cualquier otro tipo de ingresos que pudiera percibir en España o en otro país.</w:t>
      </w:r>
    </w:p>
    <w:p w:rsidR="00AF5319" w:rsidRPr="00AF5319" w:rsidRDefault="00AF5319" w:rsidP="00AF5319">
      <w:pPr>
        <w:widowControl w:val="0"/>
        <w:numPr>
          <w:ilvl w:val="0"/>
          <w:numId w:val="2"/>
        </w:numPr>
        <w:tabs>
          <w:tab w:val="left" w:pos="1673"/>
        </w:tabs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226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es-ES"/>
        </w:rPr>
      </w:pPr>
      <w:r w:rsidRPr="00AF5319">
        <w:rPr>
          <w:rFonts w:ascii="Times New Roman" w:eastAsiaTheme="minorEastAsia" w:hAnsi="Times New Roman" w:cs="Times New Roman"/>
          <w:color w:val="000003"/>
          <w:sz w:val="28"/>
          <w:szCs w:val="28"/>
          <w:lang w:eastAsia="es-ES"/>
        </w:rPr>
        <w:t xml:space="preserve">Que conozco las obligaciones establecidas en el artículo 9 de las bases reguladoras para la concesión de ayudas económicas apoyo convivencia e inserción social por lo que en el caso de que la ayuda solicitada </w:t>
      </w:r>
      <w:r w:rsidRPr="00AF5319">
        <w:rPr>
          <w:rFonts w:ascii="Times New Roman" w:eastAsiaTheme="minorEastAsia" w:hAnsi="Times New Roman" w:cs="Times New Roman"/>
          <w:color w:val="000003"/>
          <w:spacing w:val="-3"/>
          <w:sz w:val="28"/>
          <w:szCs w:val="28"/>
          <w:lang w:eastAsia="es-ES"/>
        </w:rPr>
        <w:t xml:space="preserve">me </w:t>
      </w:r>
      <w:r w:rsidRPr="00AF5319">
        <w:rPr>
          <w:rFonts w:ascii="Times New Roman" w:eastAsiaTheme="minorEastAsia" w:hAnsi="Times New Roman" w:cs="Times New Roman"/>
          <w:color w:val="000003"/>
          <w:sz w:val="28"/>
          <w:szCs w:val="28"/>
          <w:lang w:eastAsia="es-ES"/>
        </w:rPr>
        <w:t xml:space="preserve">fuera concedida </w:t>
      </w:r>
      <w:r w:rsidRPr="00AF5319">
        <w:rPr>
          <w:rFonts w:ascii="Times New Roman" w:eastAsiaTheme="minorEastAsia" w:hAnsi="Times New Roman" w:cs="Times New Roman"/>
          <w:color w:val="000003"/>
          <w:spacing w:val="-3"/>
          <w:sz w:val="28"/>
          <w:szCs w:val="28"/>
          <w:lang w:eastAsia="es-ES"/>
        </w:rPr>
        <w:t xml:space="preserve">me </w:t>
      </w:r>
      <w:r w:rsidRPr="00AF5319">
        <w:rPr>
          <w:rFonts w:ascii="Times New Roman" w:eastAsiaTheme="minorEastAsia" w:hAnsi="Times New Roman" w:cs="Times New Roman"/>
          <w:color w:val="000003"/>
          <w:sz w:val="28"/>
          <w:szCs w:val="28"/>
          <w:lang w:eastAsia="es-ES"/>
        </w:rPr>
        <w:t>comprometo</w:t>
      </w:r>
      <w:r w:rsidRPr="00AF5319">
        <w:rPr>
          <w:rFonts w:ascii="Times New Roman" w:eastAsiaTheme="minorEastAsia" w:hAnsi="Times New Roman" w:cs="Times New Roman"/>
          <w:color w:val="000003"/>
          <w:spacing w:val="-1"/>
          <w:sz w:val="28"/>
          <w:szCs w:val="28"/>
          <w:lang w:eastAsia="es-ES"/>
        </w:rPr>
        <w:t xml:space="preserve"> </w:t>
      </w:r>
      <w:r w:rsidRPr="00AF5319">
        <w:rPr>
          <w:rFonts w:ascii="Times New Roman" w:eastAsiaTheme="minorEastAsia" w:hAnsi="Times New Roman" w:cs="Times New Roman"/>
          <w:color w:val="000003"/>
          <w:sz w:val="28"/>
          <w:szCs w:val="28"/>
          <w:lang w:eastAsia="es-ES"/>
        </w:rPr>
        <w:t>a:</w:t>
      </w: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</w:p>
    <w:p w:rsidR="00AF5319" w:rsidRPr="00AF5319" w:rsidRDefault="00AF5319" w:rsidP="000672CC">
      <w:pPr>
        <w:widowControl w:val="0"/>
        <w:numPr>
          <w:ilvl w:val="1"/>
          <w:numId w:val="2"/>
        </w:numPr>
        <w:tabs>
          <w:tab w:val="left" w:pos="2357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es-ES"/>
        </w:rPr>
      </w:pPr>
      <w:r w:rsidRPr="00AF5319">
        <w:rPr>
          <w:rFonts w:ascii="Times New Roman" w:eastAsiaTheme="minorEastAsia" w:hAnsi="Times New Roman" w:cs="Times New Roman"/>
          <w:color w:val="000003"/>
          <w:sz w:val="28"/>
          <w:szCs w:val="28"/>
          <w:lang w:eastAsia="es-ES"/>
        </w:rPr>
        <w:t>Aplicar la ayuda a la finalidad para la que fue</w:t>
      </w:r>
      <w:r w:rsidRPr="00AF5319">
        <w:rPr>
          <w:rFonts w:ascii="Times New Roman" w:eastAsiaTheme="minorEastAsia" w:hAnsi="Times New Roman" w:cs="Times New Roman"/>
          <w:color w:val="000003"/>
          <w:spacing w:val="-21"/>
          <w:sz w:val="28"/>
          <w:szCs w:val="28"/>
          <w:lang w:eastAsia="es-ES"/>
        </w:rPr>
        <w:t xml:space="preserve"> </w:t>
      </w:r>
      <w:r w:rsidRPr="00AF5319">
        <w:rPr>
          <w:rFonts w:ascii="Times New Roman" w:eastAsiaTheme="minorEastAsia" w:hAnsi="Times New Roman" w:cs="Times New Roman"/>
          <w:color w:val="000003"/>
          <w:sz w:val="28"/>
          <w:szCs w:val="28"/>
          <w:lang w:eastAsia="es-ES"/>
        </w:rPr>
        <w:t>concedida.</w:t>
      </w:r>
    </w:p>
    <w:p w:rsidR="00AF5319" w:rsidRPr="00AF5319" w:rsidRDefault="00AF5319" w:rsidP="000672CC">
      <w:pPr>
        <w:widowControl w:val="0"/>
        <w:numPr>
          <w:ilvl w:val="1"/>
          <w:numId w:val="2"/>
        </w:numPr>
        <w:tabs>
          <w:tab w:val="left" w:pos="23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2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es-ES"/>
        </w:rPr>
      </w:pPr>
      <w:r w:rsidRPr="00AF5319">
        <w:rPr>
          <w:rFonts w:ascii="Times New Roman" w:eastAsiaTheme="minorEastAsia" w:hAnsi="Times New Roman" w:cs="Times New Roman"/>
          <w:color w:val="000003"/>
          <w:sz w:val="28"/>
          <w:szCs w:val="28"/>
          <w:lang w:eastAsia="es-ES"/>
        </w:rPr>
        <w:t>Comunicar cualquier variación en las circunstancias personales, sociales, familiares o económicas que pudieran dar lugar a la modificación o extinción de las</w:t>
      </w:r>
      <w:r w:rsidRPr="00AF5319">
        <w:rPr>
          <w:rFonts w:ascii="Times New Roman" w:eastAsiaTheme="minorEastAsia" w:hAnsi="Times New Roman" w:cs="Times New Roman"/>
          <w:color w:val="000003"/>
          <w:spacing w:val="-23"/>
          <w:sz w:val="28"/>
          <w:szCs w:val="28"/>
          <w:lang w:eastAsia="es-ES"/>
        </w:rPr>
        <w:t xml:space="preserve"> </w:t>
      </w:r>
      <w:r w:rsidRPr="00AF5319">
        <w:rPr>
          <w:rFonts w:ascii="Times New Roman" w:eastAsiaTheme="minorEastAsia" w:hAnsi="Times New Roman" w:cs="Times New Roman"/>
          <w:color w:val="000003"/>
          <w:sz w:val="28"/>
          <w:szCs w:val="28"/>
          <w:lang w:eastAsia="es-ES"/>
        </w:rPr>
        <w:t>ayudas.</w:t>
      </w:r>
    </w:p>
    <w:p w:rsidR="00AF5319" w:rsidRPr="00AF5319" w:rsidRDefault="00AF5319" w:rsidP="000672CC">
      <w:pPr>
        <w:widowControl w:val="0"/>
        <w:numPr>
          <w:ilvl w:val="1"/>
          <w:numId w:val="2"/>
        </w:numPr>
        <w:tabs>
          <w:tab w:val="left" w:pos="235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2356" w:hanging="175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es-ES"/>
        </w:rPr>
      </w:pPr>
      <w:r w:rsidRPr="00AF5319">
        <w:rPr>
          <w:rFonts w:ascii="Times New Roman" w:eastAsiaTheme="minorEastAsia" w:hAnsi="Times New Roman" w:cs="Times New Roman"/>
          <w:color w:val="000003"/>
          <w:sz w:val="28"/>
          <w:szCs w:val="28"/>
          <w:lang w:eastAsia="es-ES"/>
        </w:rPr>
        <w:t>Reintegrar el importe de las ayudas indebidamente</w:t>
      </w:r>
      <w:r w:rsidRPr="00AF5319">
        <w:rPr>
          <w:rFonts w:ascii="Times New Roman" w:eastAsiaTheme="minorEastAsia" w:hAnsi="Times New Roman" w:cs="Times New Roman"/>
          <w:color w:val="000003"/>
          <w:spacing w:val="-26"/>
          <w:sz w:val="28"/>
          <w:szCs w:val="28"/>
          <w:lang w:eastAsia="es-ES"/>
        </w:rPr>
        <w:t xml:space="preserve"> </w:t>
      </w:r>
      <w:r w:rsidRPr="00AF5319">
        <w:rPr>
          <w:rFonts w:ascii="Times New Roman" w:eastAsiaTheme="minorEastAsia" w:hAnsi="Times New Roman" w:cs="Times New Roman"/>
          <w:color w:val="000003"/>
          <w:sz w:val="28"/>
          <w:szCs w:val="28"/>
          <w:lang w:eastAsia="es-ES"/>
        </w:rPr>
        <w:t>percibidas.</w:t>
      </w:r>
    </w:p>
    <w:p w:rsidR="00AF5319" w:rsidRPr="00AF5319" w:rsidRDefault="00AF5319" w:rsidP="000672CC">
      <w:pPr>
        <w:widowControl w:val="0"/>
        <w:numPr>
          <w:ilvl w:val="1"/>
          <w:numId w:val="2"/>
        </w:numPr>
        <w:tabs>
          <w:tab w:val="left" w:pos="2357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232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es-ES"/>
        </w:rPr>
      </w:pPr>
      <w:r w:rsidRPr="00AF5319">
        <w:rPr>
          <w:rFonts w:ascii="Times New Roman" w:eastAsiaTheme="minorEastAsia" w:hAnsi="Times New Roman" w:cs="Times New Roman"/>
          <w:color w:val="000003"/>
          <w:sz w:val="28"/>
          <w:szCs w:val="28"/>
          <w:lang w:eastAsia="es-ES"/>
        </w:rPr>
        <w:t>Prestar la debida colaboración y cumplir las condiciones del compromiso de</w:t>
      </w:r>
      <w:r w:rsidRPr="00AF5319">
        <w:rPr>
          <w:rFonts w:ascii="Times New Roman" w:eastAsiaTheme="minorEastAsia" w:hAnsi="Times New Roman" w:cs="Times New Roman"/>
          <w:color w:val="000003"/>
          <w:spacing w:val="-13"/>
          <w:sz w:val="28"/>
          <w:szCs w:val="28"/>
          <w:lang w:eastAsia="es-ES"/>
        </w:rPr>
        <w:t xml:space="preserve"> </w:t>
      </w:r>
      <w:r w:rsidRPr="00AF5319">
        <w:rPr>
          <w:rFonts w:ascii="Times New Roman" w:eastAsiaTheme="minorEastAsia" w:hAnsi="Times New Roman" w:cs="Times New Roman"/>
          <w:color w:val="000003"/>
          <w:sz w:val="28"/>
          <w:szCs w:val="28"/>
          <w:lang w:eastAsia="es-ES"/>
        </w:rPr>
        <w:t>intervención.</w:t>
      </w:r>
    </w:p>
    <w:p w:rsidR="00AF5319" w:rsidRPr="00AF5319" w:rsidRDefault="00AF5319" w:rsidP="000672CC">
      <w:pPr>
        <w:widowControl w:val="0"/>
        <w:numPr>
          <w:ilvl w:val="1"/>
          <w:numId w:val="2"/>
        </w:numPr>
        <w:tabs>
          <w:tab w:val="left" w:pos="2357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right="239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es-ES"/>
        </w:rPr>
      </w:pPr>
      <w:r w:rsidRPr="00AF5319">
        <w:rPr>
          <w:rFonts w:ascii="Times New Roman" w:eastAsiaTheme="minorEastAsia" w:hAnsi="Times New Roman" w:cs="Times New Roman"/>
          <w:color w:val="000003"/>
          <w:sz w:val="28"/>
          <w:szCs w:val="28"/>
          <w:lang w:eastAsia="es-ES"/>
        </w:rPr>
        <w:t>Justificar la realización del gasto que motivó la concesión de la ayuda económica, de acuerdo a lo establecido en el artículo 15 de las</w:t>
      </w:r>
      <w:r w:rsidRPr="00AF5319">
        <w:rPr>
          <w:rFonts w:ascii="Times New Roman" w:eastAsiaTheme="minorEastAsia" w:hAnsi="Times New Roman" w:cs="Times New Roman"/>
          <w:color w:val="000003"/>
          <w:spacing w:val="-32"/>
          <w:sz w:val="28"/>
          <w:szCs w:val="28"/>
          <w:lang w:eastAsia="es-ES"/>
        </w:rPr>
        <w:t xml:space="preserve"> </w:t>
      </w:r>
      <w:r w:rsidRPr="00AF5319">
        <w:rPr>
          <w:rFonts w:ascii="Times New Roman" w:eastAsiaTheme="minorEastAsia" w:hAnsi="Times New Roman" w:cs="Times New Roman"/>
          <w:color w:val="000003"/>
          <w:sz w:val="28"/>
          <w:szCs w:val="28"/>
          <w:lang w:eastAsia="es-ES"/>
        </w:rPr>
        <w:t>bases.</w:t>
      </w:r>
    </w:p>
    <w:p w:rsidR="00AF5319" w:rsidRPr="00AF5319" w:rsidRDefault="00AF5319" w:rsidP="000672CC">
      <w:pPr>
        <w:widowControl w:val="0"/>
        <w:numPr>
          <w:ilvl w:val="1"/>
          <w:numId w:val="2"/>
        </w:numPr>
        <w:tabs>
          <w:tab w:val="left" w:pos="23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1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es-ES"/>
        </w:rPr>
      </w:pPr>
      <w:r w:rsidRPr="00AF5319">
        <w:rPr>
          <w:rFonts w:ascii="Times New Roman" w:eastAsiaTheme="minorEastAsia" w:hAnsi="Times New Roman" w:cs="Times New Roman"/>
          <w:color w:val="000003"/>
          <w:sz w:val="28"/>
          <w:szCs w:val="28"/>
          <w:lang w:eastAsia="es-ES"/>
        </w:rPr>
        <w:t>Suministrar a la Diputación Provincial de Málaga, previo requerimiento y en un plazo de quince días, toda la información necesaria para el cumplimiento por aquella de las obligaciones previstas en la Ley 1/2014, de 24 de junio, de Transparencia Pública de</w:t>
      </w:r>
      <w:r w:rsidRPr="00AF5319">
        <w:rPr>
          <w:rFonts w:ascii="Times New Roman" w:eastAsiaTheme="minorEastAsia" w:hAnsi="Times New Roman" w:cs="Times New Roman"/>
          <w:color w:val="000003"/>
          <w:spacing w:val="-29"/>
          <w:sz w:val="28"/>
          <w:szCs w:val="28"/>
          <w:lang w:eastAsia="es-ES"/>
        </w:rPr>
        <w:t xml:space="preserve"> </w:t>
      </w:r>
      <w:r w:rsidRPr="00AF5319">
        <w:rPr>
          <w:rFonts w:ascii="Times New Roman" w:eastAsiaTheme="minorEastAsia" w:hAnsi="Times New Roman" w:cs="Times New Roman"/>
          <w:color w:val="000003"/>
          <w:sz w:val="28"/>
          <w:szCs w:val="28"/>
          <w:lang w:eastAsia="es-ES"/>
        </w:rPr>
        <w:t>Andalucía.</w:t>
      </w: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</w:p>
    <w:p w:rsidR="00AF5319" w:rsidRPr="00AF5319" w:rsidRDefault="00AF5319" w:rsidP="00AF5319">
      <w:pPr>
        <w:widowControl w:val="0"/>
        <w:numPr>
          <w:ilvl w:val="0"/>
          <w:numId w:val="2"/>
        </w:numPr>
        <w:tabs>
          <w:tab w:val="left" w:pos="16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1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es-ES"/>
        </w:rPr>
      </w:pPr>
      <w:r w:rsidRPr="00AF5319">
        <w:rPr>
          <w:rFonts w:ascii="Times New Roman" w:eastAsiaTheme="minorEastAsia" w:hAnsi="Times New Roman" w:cs="Times New Roman"/>
          <w:color w:val="000003"/>
          <w:sz w:val="28"/>
          <w:szCs w:val="28"/>
          <w:lang w:eastAsia="es-ES"/>
        </w:rPr>
        <w:t>Que no estoy incurso en ninguna de las siguientes circunstancias  (art. 13.2 Ley General de</w:t>
      </w:r>
      <w:r w:rsidRPr="00AF5319">
        <w:rPr>
          <w:rFonts w:ascii="Times New Roman" w:eastAsiaTheme="minorEastAsia" w:hAnsi="Times New Roman" w:cs="Times New Roman"/>
          <w:color w:val="000003"/>
          <w:spacing w:val="-15"/>
          <w:sz w:val="28"/>
          <w:szCs w:val="28"/>
          <w:lang w:eastAsia="es-ES"/>
        </w:rPr>
        <w:t xml:space="preserve"> </w:t>
      </w:r>
      <w:r w:rsidRPr="00AF5319">
        <w:rPr>
          <w:rFonts w:ascii="Times New Roman" w:eastAsiaTheme="minorEastAsia" w:hAnsi="Times New Roman" w:cs="Times New Roman"/>
          <w:color w:val="000003"/>
          <w:sz w:val="28"/>
          <w:szCs w:val="28"/>
          <w:lang w:eastAsia="es-ES"/>
        </w:rPr>
        <w:t>Subvenciones):</w:t>
      </w: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31"/>
          <w:szCs w:val="31"/>
          <w:lang w:eastAsia="es-ES"/>
        </w:rPr>
      </w:pPr>
    </w:p>
    <w:p w:rsidR="00AF5319" w:rsidRPr="00AF5319" w:rsidRDefault="00AF5319" w:rsidP="00AF5319">
      <w:pPr>
        <w:widowControl w:val="0"/>
        <w:numPr>
          <w:ilvl w:val="0"/>
          <w:numId w:val="1"/>
        </w:numPr>
        <w:tabs>
          <w:tab w:val="left" w:pos="16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2" w:hanging="427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AF5319">
        <w:rPr>
          <w:rFonts w:ascii="Times New Roman" w:eastAsiaTheme="minorEastAsia" w:hAnsi="Times New Roman" w:cs="Times New Roman"/>
          <w:sz w:val="28"/>
          <w:szCs w:val="28"/>
          <w:lang w:eastAsia="es-ES"/>
        </w:rPr>
        <w:t>Haber sido condenados mediante sentencia firme a la pena de pérdida de la posibilidad de obtener subvenciones o ayudas públicas o por delitos de prevaricación, cohecho, malversación de caudales públicos, tráfico de influencias, fraudes y exacciones ilegales o delitos</w:t>
      </w:r>
      <w:r w:rsidRPr="00AF5319">
        <w:rPr>
          <w:rFonts w:ascii="Times New Roman" w:eastAsiaTheme="minorEastAsia" w:hAnsi="Times New Roman" w:cs="Times New Roman"/>
          <w:spacing w:val="-33"/>
          <w:sz w:val="28"/>
          <w:szCs w:val="28"/>
          <w:lang w:eastAsia="es-ES"/>
        </w:rPr>
        <w:t xml:space="preserve"> </w:t>
      </w:r>
      <w:r w:rsidRPr="00AF5319">
        <w:rPr>
          <w:rFonts w:ascii="Times New Roman" w:eastAsiaTheme="minorEastAsia" w:hAnsi="Times New Roman" w:cs="Times New Roman"/>
          <w:sz w:val="28"/>
          <w:szCs w:val="28"/>
          <w:lang w:eastAsia="es-ES"/>
        </w:rPr>
        <w:t>urbanísticos.</w:t>
      </w:r>
    </w:p>
    <w:p w:rsidR="00AF5319" w:rsidRPr="00AF5319" w:rsidRDefault="00AF5319" w:rsidP="00AF5319">
      <w:pPr>
        <w:widowControl w:val="0"/>
        <w:numPr>
          <w:ilvl w:val="0"/>
          <w:numId w:val="1"/>
        </w:numPr>
        <w:tabs>
          <w:tab w:val="left" w:pos="1673"/>
        </w:tabs>
        <w:kinsoku w:val="0"/>
        <w:overflowPunct w:val="0"/>
        <w:autoSpaceDE w:val="0"/>
        <w:autoSpaceDN w:val="0"/>
        <w:adjustRightInd w:val="0"/>
        <w:spacing w:before="179" w:after="0" w:line="240" w:lineRule="auto"/>
        <w:ind w:right="223" w:hanging="427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AF5319">
        <w:rPr>
          <w:rFonts w:ascii="Times New Roman" w:eastAsiaTheme="minorEastAsia" w:hAnsi="Times New Roman" w:cs="Times New Roman"/>
          <w:sz w:val="28"/>
          <w:szCs w:val="28"/>
          <w:lang w:eastAsia="es-ES"/>
        </w:rPr>
        <w:t>Haber solicitado la declaración de concurso voluntario, haber sido declarados insolventes en cualquier procedimiento, hallarse declarados en concurso,  salvo que en éste haya adquirido la eficacia un convenio, estar sujetos a intervención judicial o haber sido inhabilitados conforme a la Ley 22/2003,   de 9 de julio, Concursal, sin que haya concluido el período de inhabilitación fijado en la sentencia de calificación del</w:t>
      </w:r>
      <w:r w:rsidRPr="00AF5319">
        <w:rPr>
          <w:rFonts w:ascii="Times New Roman" w:eastAsiaTheme="minorEastAsia" w:hAnsi="Times New Roman" w:cs="Times New Roman"/>
          <w:spacing w:val="-24"/>
          <w:sz w:val="28"/>
          <w:szCs w:val="28"/>
          <w:lang w:eastAsia="es-ES"/>
        </w:rPr>
        <w:t xml:space="preserve"> </w:t>
      </w:r>
      <w:r w:rsidRPr="00AF5319">
        <w:rPr>
          <w:rFonts w:ascii="Times New Roman" w:eastAsiaTheme="minorEastAsia" w:hAnsi="Times New Roman" w:cs="Times New Roman"/>
          <w:sz w:val="28"/>
          <w:szCs w:val="28"/>
          <w:lang w:eastAsia="es-ES"/>
        </w:rPr>
        <w:t>concurso.</w:t>
      </w:r>
    </w:p>
    <w:p w:rsidR="00AF5319" w:rsidRPr="00AF5319" w:rsidRDefault="00AF5319" w:rsidP="00AF5319">
      <w:pPr>
        <w:widowControl w:val="0"/>
        <w:numPr>
          <w:ilvl w:val="0"/>
          <w:numId w:val="1"/>
        </w:numPr>
        <w:tabs>
          <w:tab w:val="left" w:pos="1673"/>
        </w:tabs>
        <w:kinsoku w:val="0"/>
        <w:overflowPunct w:val="0"/>
        <w:autoSpaceDE w:val="0"/>
        <w:autoSpaceDN w:val="0"/>
        <w:adjustRightInd w:val="0"/>
        <w:spacing w:before="179" w:after="0" w:line="240" w:lineRule="auto"/>
        <w:ind w:right="223" w:hanging="427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  <w:sectPr w:rsidR="00AF5319" w:rsidRPr="00AF5319">
          <w:pgSz w:w="11910" w:h="16840"/>
          <w:pgMar w:top="1080" w:right="620" w:bottom="280" w:left="620" w:header="720" w:footer="720" w:gutter="0"/>
          <w:cols w:space="720" w:equalWidth="0">
            <w:col w:w="10670"/>
          </w:cols>
          <w:noEndnote/>
        </w:sectPr>
      </w:pPr>
    </w:p>
    <w:p w:rsidR="00AF5319" w:rsidRPr="00AF5319" w:rsidRDefault="009626DA" w:rsidP="00AF5319">
      <w:pPr>
        <w:widowControl w:val="0"/>
        <w:numPr>
          <w:ilvl w:val="0"/>
          <w:numId w:val="1"/>
        </w:numPr>
        <w:tabs>
          <w:tab w:val="left" w:pos="1673"/>
        </w:tabs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232" w:hanging="427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9626DA">
        <w:rPr>
          <w:rFonts w:ascii="Times New Roman" w:eastAsiaTheme="minorEastAsia" w:hAnsi="Times New Roman" w:cs="Times New Roman"/>
          <w:noProof/>
          <w:sz w:val="24"/>
          <w:szCs w:val="24"/>
          <w:lang w:eastAsia="es-ES"/>
        </w:rPr>
        <w:lastRenderedPageBreak/>
        <w:pict>
          <v:group id="_x0000_s1096" style="position:absolute;left:0;text-align:left;margin-left:36.45pt;margin-top:1.75pt;width:522.6pt;height:550.55pt;z-index:-251658752;mso-position-horizontal-relative:page" coordorigin="729,35" coordsize="10452,11011" o:allowincell="f">
            <v:shape id="_x0000_s1097" style="position:absolute;left:758;top:64;width:10394;height:20;mso-position-horizontal-relative:page;mso-position-vertical-relative:text" coordsize="10394,20" o:allowincell="f" path="m,l10394,e" filled="f" strokecolor="#007ac5" strokeweight="1.44pt">
              <v:path arrowok="t"/>
            </v:shape>
            <v:shape id="_x0000_s1098" style="position:absolute;left:743;top:49;width:20;height:10982;mso-position-horizontal-relative:page;mso-position-vertical-relative:text" coordsize="20,10982" o:allowincell="f" path="m,l,10981e" filled="f" strokecolor="#007ac5" strokeweight=".50797mm">
              <v:path arrowok="t"/>
            </v:shape>
            <v:shape id="_x0000_s1099" style="position:absolute;left:758;top:11016;width:10394;height:20;mso-position-horizontal-relative:page;mso-position-vertical-relative:text" coordsize="10394,20" o:allowincell="f" path="m,l10394,e" filled="f" strokecolor="#007ac5" strokeweight=".50797mm">
              <v:path arrowok="t"/>
            </v:shape>
            <v:shape id="_x0000_s1100" style="position:absolute;left:11166;top:49;width:20;height:10982;mso-position-horizontal-relative:page;mso-position-vertical-relative:text" coordsize="20,10982" o:allowincell="f" path="m,l,10981e" filled="f" strokecolor="#007ac5" strokeweight="1.44pt">
              <v:path arrowok="t"/>
            </v:shape>
            <w10:wrap anchorx="page"/>
          </v:group>
        </w:pict>
      </w:r>
      <w:r w:rsidR="00AF5319" w:rsidRPr="00AF5319">
        <w:rPr>
          <w:rFonts w:ascii="Times New Roman" w:eastAsiaTheme="minorEastAsia" w:hAnsi="Times New Roman" w:cs="Times New Roman"/>
          <w:sz w:val="28"/>
          <w:szCs w:val="28"/>
          <w:lang w:eastAsia="es-ES"/>
        </w:rPr>
        <w:t>Haber dado lugar, por causa de la que hubiesen sido declarados culpables, a la resolución firme de cualquier contrato celebrado con la</w:t>
      </w:r>
      <w:r w:rsidR="00AF5319" w:rsidRPr="00AF5319">
        <w:rPr>
          <w:rFonts w:ascii="Times New Roman" w:eastAsiaTheme="minorEastAsia" w:hAnsi="Times New Roman" w:cs="Times New Roman"/>
          <w:spacing w:val="-34"/>
          <w:sz w:val="28"/>
          <w:szCs w:val="28"/>
          <w:lang w:eastAsia="es-ES"/>
        </w:rPr>
        <w:t xml:space="preserve"> </w:t>
      </w:r>
      <w:r w:rsidR="00AF5319" w:rsidRPr="00AF5319">
        <w:rPr>
          <w:rFonts w:ascii="Times New Roman" w:eastAsiaTheme="minorEastAsia" w:hAnsi="Times New Roman" w:cs="Times New Roman"/>
          <w:sz w:val="28"/>
          <w:szCs w:val="28"/>
          <w:lang w:eastAsia="es-ES"/>
        </w:rPr>
        <w:t>Administración.</w:t>
      </w:r>
    </w:p>
    <w:p w:rsidR="00AF5319" w:rsidRPr="00AF5319" w:rsidRDefault="00AF5319" w:rsidP="00AF5319">
      <w:pPr>
        <w:widowControl w:val="0"/>
        <w:numPr>
          <w:ilvl w:val="0"/>
          <w:numId w:val="1"/>
        </w:numPr>
        <w:tabs>
          <w:tab w:val="left" w:pos="1673"/>
        </w:tabs>
        <w:kinsoku w:val="0"/>
        <w:overflowPunct w:val="0"/>
        <w:autoSpaceDE w:val="0"/>
        <w:autoSpaceDN w:val="0"/>
        <w:adjustRightInd w:val="0"/>
        <w:spacing w:before="179" w:after="0" w:line="240" w:lineRule="auto"/>
        <w:ind w:right="226" w:hanging="427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AF5319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Estar incursa la persona física, los administradores de las sociedades mercantiles o aquellos que ostenten la representación legal de otras personas jurídicas, en alguno de los supuestos de la Ley 3/2015, de 30 de marzo, reguladora del ejercicio del alto cargo de la Administración General del Estado, de la Ley 53/1984, de 26 </w:t>
      </w:r>
      <w:r w:rsidRPr="00AF5319">
        <w:rPr>
          <w:rFonts w:ascii="Times New Roman" w:eastAsiaTheme="minorEastAsia" w:hAnsi="Times New Roman" w:cs="Times New Roman"/>
          <w:spacing w:val="3"/>
          <w:sz w:val="28"/>
          <w:szCs w:val="28"/>
          <w:lang w:eastAsia="es-ES"/>
        </w:rPr>
        <w:t xml:space="preserve">de </w:t>
      </w:r>
      <w:r w:rsidRPr="00AF5319">
        <w:rPr>
          <w:rFonts w:ascii="Times New Roman" w:eastAsiaTheme="minorEastAsia" w:hAnsi="Times New Roman" w:cs="Times New Roman"/>
          <w:sz w:val="28"/>
          <w:szCs w:val="28"/>
          <w:lang w:eastAsia="es-ES"/>
        </w:rPr>
        <w:t>diciembre, de incompatibilidades del Personal al Servicio de las Administraciones Públicas, o tratarse de cualquiera de los cargos electivos regulados en la Ley Orgánica 5/1985, de 19 de junio, del Régimen Electoral General, en los términos establecidos en la misma o en la normativa autonómica que regule estas</w:t>
      </w:r>
      <w:r w:rsidRPr="00AF5319">
        <w:rPr>
          <w:rFonts w:ascii="Times New Roman" w:eastAsiaTheme="minorEastAsia" w:hAnsi="Times New Roman" w:cs="Times New Roman"/>
          <w:spacing w:val="-24"/>
          <w:sz w:val="28"/>
          <w:szCs w:val="28"/>
          <w:lang w:eastAsia="es-ES"/>
        </w:rPr>
        <w:t xml:space="preserve"> </w:t>
      </w:r>
      <w:r w:rsidRPr="00AF5319">
        <w:rPr>
          <w:rFonts w:ascii="Times New Roman" w:eastAsiaTheme="minorEastAsia" w:hAnsi="Times New Roman" w:cs="Times New Roman"/>
          <w:sz w:val="28"/>
          <w:szCs w:val="28"/>
          <w:lang w:eastAsia="es-ES"/>
        </w:rPr>
        <w:t>materias.</w:t>
      </w:r>
    </w:p>
    <w:p w:rsidR="00AF5319" w:rsidRPr="00AF5319" w:rsidRDefault="00AF5319" w:rsidP="00AF5319">
      <w:pPr>
        <w:widowControl w:val="0"/>
        <w:numPr>
          <w:ilvl w:val="0"/>
          <w:numId w:val="1"/>
        </w:numPr>
        <w:tabs>
          <w:tab w:val="left" w:pos="1673"/>
        </w:tabs>
        <w:kinsoku w:val="0"/>
        <w:overflowPunct w:val="0"/>
        <w:autoSpaceDE w:val="0"/>
        <w:autoSpaceDN w:val="0"/>
        <w:adjustRightInd w:val="0"/>
        <w:spacing w:before="179" w:after="0" w:line="240" w:lineRule="auto"/>
        <w:ind w:right="232" w:hanging="427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AF5319">
        <w:rPr>
          <w:rFonts w:ascii="Times New Roman" w:eastAsiaTheme="minorEastAsia" w:hAnsi="Times New Roman" w:cs="Times New Roman"/>
          <w:sz w:val="28"/>
          <w:szCs w:val="28"/>
          <w:lang w:eastAsia="es-ES"/>
        </w:rPr>
        <w:t>Tener la residencia fiscal en un país o territorio calificado reglamentariamente como paraíso</w:t>
      </w:r>
      <w:r w:rsidRPr="00AF5319">
        <w:rPr>
          <w:rFonts w:ascii="Times New Roman" w:eastAsiaTheme="minorEastAsia" w:hAnsi="Times New Roman" w:cs="Times New Roman"/>
          <w:spacing w:val="-6"/>
          <w:sz w:val="28"/>
          <w:szCs w:val="28"/>
          <w:lang w:eastAsia="es-ES"/>
        </w:rPr>
        <w:t xml:space="preserve"> </w:t>
      </w:r>
      <w:r w:rsidRPr="00AF5319">
        <w:rPr>
          <w:rFonts w:ascii="Times New Roman" w:eastAsiaTheme="minorEastAsia" w:hAnsi="Times New Roman" w:cs="Times New Roman"/>
          <w:sz w:val="28"/>
          <w:szCs w:val="28"/>
          <w:lang w:eastAsia="es-ES"/>
        </w:rPr>
        <w:t>fiscal.</w:t>
      </w:r>
    </w:p>
    <w:p w:rsidR="00AF5319" w:rsidRPr="00AF5319" w:rsidRDefault="00AF5319" w:rsidP="00AF5319">
      <w:pPr>
        <w:widowControl w:val="0"/>
        <w:numPr>
          <w:ilvl w:val="0"/>
          <w:numId w:val="1"/>
        </w:numPr>
        <w:tabs>
          <w:tab w:val="left" w:pos="1673"/>
        </w:tabs>
        <w:kinsoku w:val="0"/>
        <w:overflowPunct w:val="0"/>
        <w:autoSpaceDE w:val="0"/>
        <w:autoSpaceDN w:val="0"/>
        <w:adjustRightInd w:val="0"/>
        <w:spacing w:before="181" w:after="0" w:line="240" w:lineRule="auto"/>
        <w:ind w:right="235" w:hanging="427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AF5319">
        <w:rPr>
          <w:rFonts w:ascii="Times New Roman" w:eastAsiaTheme="minorEastAsia" w:hAnsi="Times New Roman" w:cs="Times New Roman"/>
          <w:sz w:val="28"/>
          <w:szCs w:val="28"/>
          <w:lang w:eastAsia="es-ES"/>
        </w:rPr>
        <w:t>No hallarse al corriente de pago de obligaciones por reintegro de  subvenciones en los términos que reglamentariamente se</w:t>
      </w:r>
      <w:r w:rsidRPr="00AF5319">
        <w:rPr>
          <w:rFonts w:ascii="Times New Roman" w:eastAsiaTheme="minorEastAsia" w:hAnsi="Times New Roman" w:cs="Times New Roman"/>
          <w:spacing w:val="-35"/>
          <w:sz w:val="28"/>
          <w:szCs w:val="28"/>
          <w:lang w:eastAsia="es-ES"/>
        </w:rPr>
        <w:t xml:space="preserve"> </w:t>
      </w:r>
      <w:r w:rsidRPr="00AF5319">
        <w:rPr>
          <w:rFonts w:ascii="Times New Roman" w:eastAsiaTheme="minorEastAsia" w:hAnsi="Times New Roman" w:cs="Times New Roman"/>
          <w:sz w:val="28"/>
          <w:szCs w:val="28"/>
          <w:lang w:eastAsia="es-ES"/>
        </w:rPr>
        <w:t>determinen.</w:t>
      </w:r>
    </w:p>
    <w:p w:rsidR="00AF5319" w:rsidRPr="00AF5319" w:rsidRDefault="00AF5319" w:rsidP="00AF5319">
      <w:pPr>
        <w:widowControl w:val="0"/>
        <w:numPr>
          <w:ilvl w:val="0"/>
          <w:numId w:val="1"/>
        </w:numPr>
        <w:tabs>
          <w:tab w:val="left" w:pos="1673"/>
        </w:tabs>
        <w:kinsoku w:val="0"/>
        <w:overflowPunct w:val="0"/>
        <w:autoSpaceDE w:val="0"/>
        <w:autoSpaceDN w:val="0"/>
        <w:adjustRightInd w:val="0"/>
        <w:spacing w:before="179" w:after="0" w:line="240" w:lineRule="auto"/>
        <w:ind w:right="233" w:hanging="427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AF5319">
        <w:rPr>
          <w:rFonts w:ascii="Times New Roman" w:eastAsiaTheme="minorEastAsia" w:hAnsi="Times New Roman" w:cs="Times New Roman"/>
          <w:sz w:val="28"/>
          <w:szCs w:val="28"/>
          <w:lang w:eastAsia="es-ES"/>
        </w:rPr>
        <w:t>Haber sido sancionado mediante resolución firme con la pérdida de la posibilidad de obtener subvenciones conforme a ésta u otras leyes que así lo establezcan.</w:t>
      </w:r>
    </w:p>
    <w:p w:rsidR="00AF5319" w:rsidRPr="00AF5319" w:rsidRDefault="00AF5319" w:rsidP="00AF5319">
      <w:pPr>
        <w:widowControl w:val="0"/>
        <w:numPr>
          <w:ilvl w:val="0"/>
          <w:numId w:val="1"/>
        </w:numPr>
        <w:tabs>
          <w:tab w:val="left" w:pos="1673"/>
        </w:tabs>
        <w:kinsoku w:val="0"/>
        <w:overflowPunct w:val="0"/>
        <w:autoSpaceDE w:val="0"/>
        <w:autoSpaceDN w:val="0"/>
        <w:adjustRightInd w:val="0"/>
        <w:spacing w:before="179" w:after="0" w:line="240" w:lineRule="auto"/>
        <w:ind w:right="228" w:hanging="427"/>
        <w:jc w:val="both"/>
        <w:rPr>
          <w:rFonts w:ascii="Times New Roman" w:eastAsiaTheme="minorEastAsia" w:hAnsi="Times New Roman" w:cs="Times New Roman"/>
          <w:sz w:val="30"/>
          <w:szCs w:val="30"/>
          <w:lang w:eastAsia="es-ES"/>
        </w:rPr>
      </w:pPr>
      <w:r w:rsidRPr="00AF5319">
        <w:rPr>
          <w:rFonts w:ascii="Times New Roman" w:eastAsiaTheme="minorEastAsia" w:hAnsi="Times New Roman" w:cs="Times New Roman"/>
          <w:sz w:val="28"/>
          <w:szCs w:val="28"/>
          <w:lang w:eastAsia="es-ES"/>
        </w:rPr>
        <w:t>No podrán acceder a la condición de beneficiarios las agrupaciones previstas en el artículo 11.3, párrafo segundo cuando concurra alguna de las prohibiciones anteriores en cualquiera de sus</w:t>
      </w:r>
      <w:r w:rsidRPr="00AF5319">
        <w:rPr>
          <w:rFonts w:ascii="Times New Roman" w:eastAsiaTheme="minorEastAsia" w:hAnsi="Times New Roman" w:cs="Times New Roman"/>
          <w:spacing w:val="-29"/>
          <w:sz w:val="28"/>
          <w:szCs w:val="28"/>
          <w:lang w:eastAsia="es-ES"/>
        </w:rPr>
        <w:t xml:space="preserve"> </w:t>
      </w:r>
      <w:r w:rsidRPr="00AF5319">
        <w:rPr>
          <w:rFonts w:ascii="Times New Roman" w:eastAsiaTheme="minorEastAsia" w:hAnsi="Times New Roman" w:cs="Times New Roman"/>
          <w:sz w:val="28"/>
          <w:szCs w:val="28"/>
          <w:lang w:eastAsia="es-ES"/>
        </w:rPr>
        <w:t>miembros.</w:t>
      </w: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9"/>
          <w:szCs w:val="29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32" w:right="231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AF5319">
        <w:rPr>
          <w:rFonts w:ascii="Times New Roman" w:eastAsiaTheme="minorEastAsia" w:hAnsi="Times New Roman" w:cs="Times New Roman"/>
          <w:b/>
          <w:bCs/>
          <w:sz w:val="28"/>
          <w:szCs w:val="28"/>
          <w:lang w:eastAsia="es-ES"/>
        </w:rPr>
        <w:t xml:space="preserve">ME COMPROMETO </w:t>
      </w:r>
      <w:r w:rsidRPr="00AF5319">
        <w:rPr>
          <w:rFonts w:ascii="Times New Roman" w:eastAsiaTheme="minorEastAsia" w:hAnsi="Times New Roman" w:cs="Times New Roman"/>
          <w:sz w:val="28"/>
          <w:szCs w:val="28"/>
          <w:lang w:eastAsia="es-ES"/>
        </w:rPr>
        <w:t>asimismo a mantener el cumplimiento de las anteriores circunstancias durante el período de tiempo inherente al reconocimiento y ejercicio, en su caso, del derecho al cobro de la subvención.</w:t>
      </w: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 w:right="238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AF5319">
        <w:rPr>
          <w:rFonts w:ascii="Times New Roman" w:eastAsiaTheme="minorEastAsia" w:hAnsi="Times New Roman" w:cs="Times New Roman"/>
          <w:b/>
          <w:bCs/>
          <w:sz w:val="28"/>
          <w:szCs w:val="28"/>
          <w:lang w:eastAsia="es-ES"/>
        </w:rPr>
        <w:t>DECLARO</w:t>
      </w:r>
      <w:r w:rsidRPr="00AF5319">
        <w:rPr>
          <w:rFonts w:ascii="Times New Roman" w:eastAsiaTheme="minorEastAsia" w:hAnsi="Times New Roman" w:cs="Times New Roman"/>
          <w:sz w:val="28"/>
          <w:szCs w:val="28"/>
          <w:lang w:eastAsia="es-ES"/>
        </w:rPr>
        <w:t>, finalmente, que de cambiar alguna de las circunstancias anteriores me comprometo a su comunicación a la Diputación Provincial de Málaga.</w:t>
      </w: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 w:right="238"/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  <w:sectPr w:rsidR="00AF5319" w:rsidRPr="00AF5319">
          <w:pgSz w:w="11910" w:h="16840"/>
          <w:pgMar w:top="1100" w:right="620" w:bottom="280" w:left="620" w:header="720" w:footer="720" w:gutter="0"/>
          <w:cols w:space="720"/>
          <w:noEndnote/>
        </w:sectPr>
      </w:pPr>
    </w:p>
    <w:p w:rsidR="00AF5319" w:rsidRDefault="00AF5319" w:rsidP="00AF5319">
      <w:pPr>
        <w:widowControl w:val="0"/>
        <w:numPr>
          <w:ilvl w:val="1"/>
          <w:numId w:val="4"/>
        </w:numPr>
        <w:tabs>
          <w:tab w:val="left" w:pos="3919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left="3918" w:hanging="561"/>
        <w:rPr>
          <w:rFonts w:ascii="Times New Roman" w:eastAsiaTheme="minorEastAsia" w:hAnsi="Times New Roman" w:cs="Times New Roman"/>
          <w:b/>
          <w:bCs/>
          <w:color w:val="007AC5"/>
          <w:sz w:val="28"/>
          <w:szCs w:val="28"/>
          <w:lang w:eastAsia="es-ES"/>
        </w:rPr>
      </w:pPr>
      <w:r w:rsidRPr="00AF5319">
        <w:rPr>
          <w:rFonts w:ascii="Times New Roman" w:eastAsiaTheme="minorEastAsia" w:hAnsi="Times New Roman" w:cs="Times New Roman"/>
          <w:b/>
          <w:bCs/>
          <w:color w:val="007AC5"/>
          <w:sz w:val="28"/>
          <w:szCs w:val="28"/>
          <w:lang w:eastAsia="es-ES"/>
        </w:rPr>
        <w:lastRenderedPageBreak/>
        <w:t>PROTECCIÓN DE</w:t>
      </w:r>
      <w:r w:rsidRPr="00AF5319">
        <w:rPr>
          <w:rFonts w:ascii="Times New Roman" w:eastAsiaTheme="minorEastAsia" w:hAnsi="Times New Roman" w:cs="Times New Roman"/>
          <w:b/>
          <w:bCs/>
          <w:color w:val="007AC5"/>
          <w:spacing w:val="-10"/>
          <w:sz w:val="28"/>
          <w:szCs w:val="28"/>
          <w:lang w:eastAsia="es-ES"/>
        </w:rPr>
        <w:t xml:space="preserve"> </w:t>
      </w:r>
      <w:r w:rsidRPr="00AF5319">
        <w:rPr>
          <w:rFonts w:ascii="Times New Roman" w:eastAsiaTheme="minorEastAsia" w:hAnsi="Times New Roman" w:cs="Times New Roman"/>
          <w:b/>
          <w:bCs/>
          <w:color w:val="007AC5"/>
          <w:sz w:val="28"/>
          <w:szCs w:val="28"/>
          <w:lang w:eastAsia="es-ES"/>
        </w:rPr>
        <w:t>DATOS</w:t>
      </w:r>
    </w:p>
    <w:p w:rsidR="00873962" w:rsidRDefault="00873962" w:rsidP="00873962">
      <w:pPr>
        <w:widowControl w:val="0"/>
        <w:tabs>
          <w:tab w:val="left" w:pos="3919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left="3918"/>
        <w:rPr>
          <w:rFonts w:ascii="Times New Roman" w:eastAsiaTheme="minorEastAsia" w:hAnsi="Times New Roman" w:cs="Times New Roman"/>
          <w:b/>
          <w:bCs/>
          <w:color w:val="007AC5"/>
          <w:sz w:val="28"/>
          <w:szCs w:val="28"/>
          <w:lang w:eastAsia="es-ES"/>
        </w:rPr>
      </w:pPr>
    </w:p>
    <w:p w:rsidR="00AC2331" w:rsidRPr="00AF5319" w:rsidRDefault="009626DA" w:rsidP="00873962">
      <w:pPr>
        <w:widowControl w:val="0"/>
        <w:tabs>
          <w:tab w:val="left" w:pos="3919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left="3918"/>
        <w:rPr>
          <w:rFonts w:ascii="Times New Roman" w:eastAsiaTheme="minorEastAsia" w:hAnsi="Times New Roman" w:cs="Times New Roman"/>
          <w:b/>
          <w:bCs/>
          <w:color w:val="007AC5"/>
          <w:sz w:val="28"/>
          <w:szCs w:val="28"/>
          <w:lang w:eastAsia="es-ES"/>
        </w:rPr>
      </w:pPr>
      <w:r>
        <w:rPr>
          <w:rFonts w:ascii="Times New Roman" w:eastAsiaTheme="minorEastAsia" w:hAnsi="Times New Roman" w:cs="Times New Roman"/>
          <w:b/>
          <w:bCs/>
          <w:noProof/>
          <w:color w:val="007AC5"/>
          <w:sz w:val="28"/>
          <w:szCs w:val="28"/>
          <w:lang w:eastAsia="es-ES"/>
        </w:rPr>
        <w:pict>
          <v:shape id="_x0000_s1103" type="#_x0000_t202" style="position:absolute;left:0;text-align:left;margin-left:9.65pt;margin-top:17.5pt;width:520.5pt;height:258.75pt;z-index:251658752" strokecolor="#8db3e2 [1311]" strokeweight="1.5pt">
            <v:textbox>
              <w:txbxContent>
                <w:p w:rsidR="00EF1E98" w:rsidRDefault="00EF1E98" w:rsidP="008C6E36">
                  <w:pPr>
                    <w:ind w:left="36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</w:pPr>
                  <w:r w:rsidRPr="008C6E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DECLARO</w:t>
                  </w:r>
                  <w:r w:rsidRPr="008C6E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bajo mi expresa responsabilidad que son ciertos cuantos datos figuran en el presente impreso, de modo que, salvo oposición expresa del interesado, la Diputación Provincial de Málaga podrá comprobar directamente o a través de sus entidades instrumentales o los medios disponibles en otras Administraciones Públicas, los datos y/o requisitos que resulten exigibles al amparo de este impreso (según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redacción del </w:t>
                  </w:r>
                  <w:r w:rsidRPr="00AF53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  <w:t xml:space="preserve">28 de la ley 39/2015 de 1 de octubre, dada por la </w:t>
                  </w:r>
                  <w:r w:rsidRPr="00AF5319">
                    <w:rPr>
                      <w:rFonts w:ascii="Times New Roman" w:eastAsiaTheme="minorEastAsia" w:hAnsi="Times New Roman" w:cs="Times New Roman"/>
                      <w:spacing w:val="3"/>
                      <w:sz w:val="28"/>
                      <w:szCs w:val="28"/>
                      <w:lang w:eastAsia="es-ES"/>
                    </w:rPr>
                    <w:t xml:space="preserve">Ley </w:t>
                  </w:r>
                  <w:r w:rsidRPr="00AF53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  <w:t>3/2018 de 5 de diciembre, de Protección de Datos Personales y Garantía de los derechos digitales) y en especial sobre la circunstancia de estar o no al corriente de  las obligaciones tributarias y de seguridad</w:t>
                  </w:r>
                  <w:r w:rsidRPr="00AF5319">
                    <w:rPr>
                      <w:rFonts w:ascii="Times New Roman" w:eastAsiaTheme="minorEastAsia" w:hAnsi="Times New Roman" w:cs="Times New Roman"/>
                      <w:spacing w:val="-30"/>
                      <w:sz w:val="28"/>
                      <w:szCs w:val="28"/>
                      <w:lang w:eastAsia="es-ES"/>
                    </w:rPr>
                    <w:t xml:space="preserve"> </w:t>
                  </w:r>
                  <w:r w:rsidRPr="00AF53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  <w:t>social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  <w:t>.</w:t>
                  </w:r>
                </w:p>
                <w:p w:rsidR="00EF1E98" w:rsidRPr="008C6E36" w:rsidRDefault="00EF1E98" w:rsidP="008C6E36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068E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bdr w:val="single" w:sz="4" w:space="0" w:color="auto"/>
                      <w:lang w:eastAsia="es-ES"/>
                    </w:rPr>
                    <w:t xml:space="preserve">      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es-ES"/>
                    </w:rPr>
                    <w:t xml:space="preserve">   </w:t>
                  </w:r>
                  <w:r w:rsidRPr="00AF5319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es-ES"/>
                    </w:rPr>
                    <w:t xml:space="preserve">ME OPONGO </w:t>
                  </w:r>
                  <w:r w:rsidRPr="00AF53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  <w:t>expresamente a que la Diputación Provincial de Málaga consulte o recabe documentos que se encuentren en poder o hayan sido elaborados por otras administraciones públicas o entidades instrumentales a los efectos de cualquier competencia que ejercite la Delegación de Igualdad, Servicios Sociales y</w:t>
                  </w:r>
                  <w:r w:rsidRPr="00AF5319">
                    <w:rPr>
                      <w:rFonts w:ascii="Times New Roman" w:eastAsiaTheme="minorEastAsia" w:hAnsi="Times New Roman" w:cs="Times New Roman"/>
                      <w:spacing w:val="-34"/>
                      <w:sz w:val="28"/>
                      <w:szCs w:val="28"/>
                      <w:lang w:eastAsia="es-ES"/>
                    </w:rPr>
                    <w:t xml:space="preserve"> </w:t>
                  </w:r>
                  <w:r w:rsidRPr="00AF53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  <w:t>Familias.</w:t>
                  </w:r>
                </w:p>
                <w:p w:rsidR="00EF1E98" w:rsidRDefault="00EF1E98" w:rsidP="008C6E36">
                  <w:pPr>
                    <w:jc w:val="both"/>
                  </w:pPr>
                </w:p>
              </w:txbxContent>
            </v:textbox>
          </v:shape>
        </w:pict>
      </w:r>
    </w:p>
    <w:p w:rsidR="00AF5319" w:rsidRPr="00AF5319" w:rsidRDefault="009626DA" w:rsidP="00AF5319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b/>
          <w:bCs/>
          <w:sz w:val="16"/>
          <w:szCs w:val="16"/>
          <w:lang w:eastAsia="es-ES"/>
        </w:rPr>
      </w:pPr>
      <w:r>
        <w:rPr>
          <w:rFonts w:ascii="Times New Roman" w:eastAsiaTheme="minorEastAsia" w:hAnsi="Times New Roman" w:cs="Times New Roman"/>
          <w:b/>
          <w:bCs/>
          <w:noProof/>
          <w:sz w:val="16"/>
          <w:szCs w:val="16"/>
          <w:lang w:eastAsia="es-ES"/>
        </w:rPr>
        <w:pict>
          <v:shape id="_x0000_s1107" type="#_x0000_t202" style="position:absolute;margin-left:9.65pt;margin-top:291.75pt;width:520.5pt;height:366.75pt;z-index:251660800" strokecolor="#548dd4 [1951]" strokeweight="1.5pt">
            <v:textbox style="mso-next-textbox:#_x0000_s1107">
              <w:txbxContent>
                <w:p w:rsidR="00EF1E98" w:rsidRDefault="00EF1E98" w:rsidP="000F656D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7" w:right="49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</w:pPr>
                  <w:r w:rsidRPr="00AF53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  <w:t>En cumplimiento de lo dispuesto en el artículo 13 del Reglamento General de Protección de Datos, Reglamento (UE) 2016/679 del Parlamento Europeo y del Consejo, de 27 de abril de 2016, le informamos del tratamiento que la Diputación Provincial de Málaga, como responsable de los mismos, dará a los datos personales recogidos en la solicitud:</w:t>
                  </w:r>
                </w:p>
                <w:p w:rsidR="00EF1E98" w:rsidRPr="00AF5319" w:rsidRDefault="00EF1E98" w:rsidP="000F656D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7" w:right="49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</w:pPr>
                </w:p>
                <w:p w:rsidR="00EF1E98" w:rsidRPr="00AF5319" w:rsidRDefault="00EF1E98" w:rsidP="000F656D">
                  <w:pPr>
                    <w:widowControl w:val="0"/>
                    <w:tabs>
                      <w:tab w:val="left" w:pos="517"/>
                      <w:tab w:val="left" w:pos="2064"/>
                      <w:tab w:val="left" w:pos="2230"/>
                      <w:tab w:val="left" w:pos="3412"/>
                      <w:tab w:val="left" w:pos="3506"/>
                      <w:tab w:val="left" w:pos="3911"/>
                      <w:tab w:val="left" w:pos="4277"/>
                      <w:tab w:val="left" w:pos="5000"/>
                      <w:tab w:val="left" w:pos="5469"/>
                      <w:tab w:val="left" w:pos="6143"/>
                      <w:tab w:val="left" w:pos="6915"/>
                      <w:tab w:val="left" w:pos="6947"/>
                      <w:tab w:val="left" w:pos="7686"/>
                      <w:tab w:val="left" w:pos="8679"/>
                      <w:tab w:val="left" w:pos="9238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7" w:right="49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</w:pPr>
                  <w:r w:rsidRPr="00AF53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  <w:t>Los datos personales se incorporarán a la actividad de tratamiento “SOLICITUDES  SUBVENCIONES SERVICIOS SOCIALES” con la finalidad de tramitar las solicitudes de</w:t>
                  </w:r>
                  <w:r w:rsidRPr="00AF53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  <w:tab/>
                    <w:t>subvenciones</w:t>
                  </w:r>
                  <w:r w:rsidRPr="00AF53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  <w:tab/>
                  </w:r>
                  <w:r w:rsidRPr="00AF53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  <w:tab/>
                    <w:t>asociadas</w:t>
                  </w:r>
                  <w:r w:rsidRPr="00AF53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  <w:tab/>
                  </w:r>
                  <w:r w:rsidRPr="00AF53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  <w:tab/>
                    <w:t>al</w:t>
                  </w:r>
                  <w:r w:rsidRPr="00AF53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  <w:tab/>
                    <w:t>servicio</w:t>
                  </w:r>
                  <w:r w:rsidRPr="00AF53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  <w:tab/>
                    <w:t>de</w:t>
                  </w:r>
                  <w:r w:rsidRPr="00AF53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  <w:tab/>
                    <w:t>Diputación</w:t>
                  </w:r>
                  <w:r w:rsidRPr="00AF53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  <w:tab/>
                    <w:t>"SERVICIOS</w:t>
                  </w:r>
                  <w:r w:rsidRPr="00AF53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  <w:tab/>
                    <w:t>SOCIALES COMUNITARIOS". Su contenido, base jurídica, régimen de cesiones y plazo de conservación</w:t>
                  </w:r>
                  <w:r w:rsidRPr="00AF53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  <w:tab/>
                    <w:t>pueden</w:t>
                  </w:r>
                  <w:r w:rsidRPr="00AF53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  <w:tab/>
                    <w:t>ser</w:t>
                  </w:r>
                  <w:r w:rsidRPr="00AF53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  <w:tab/>
                  </w:r>
                  <w:r w:rsidRPr="00AF53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  <w:tab/>
                    <w:t>consultados</w:t>
                  </w:r>
                  <w:r w:rsidRPr="00AF53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  <w:tab/>
                    <w:t>en</w:t>
                  </w:r>
                  <w:r w:rsidRPr="00AF53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  <w:tab/>
                  </w:r>
                  <w:r w:rsidRPr="00AF53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  <w:tab/>
                    <w:t>el</w:t>
                  </w:r>
                  <w:r w:rsidRPr="00AF53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  <w:tab/>
                    <w:t>siguiente</w:t>
                  </w:r>
                  <w:r w:rsidRPr="00AF53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  <w:tab/>
                  </w:r>
                  <w:r w:rsidRPr="00AF5319">
                    <w:rPr>
                      <w:rFonts w:ascii="Times New Roman" w:eastAsiaTheme="minorEastAsia" w:hAnsi="Times New Roman" w:cs="Times New Roman"/>
                      <w:spacing w:val="-1"/>
                      <w:sz w:val="28"/>
                      <w:szCs w:val="28"/>
                      <w:lang w:eastAsia="es-ES"/>
                    </w:rPr>
                    <w:t xml:space="preserve">enlace, </w:t>
                  </w:r>
                  <w:r w:rsidRPr="00AF53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  <w:t>https://</w:t>
                  </w:r>
                  <w:hyperlink r:id="rId7" w:history="1">
                    <w:r w:rsidRPr="00AF5319"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  <w:lang w:eastAsia="es-ES"/>
                      </w:rPr>
                      <w:t>www.malaga.es/gobierno/7278/com1_os-</w:t>
                    </w:r>
                  </w:hyperlink>
                  <w:r w:rsidRPr="00AF53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  <w:t xml:space="preserve"> 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  <w:t>S</w:t>
                  </w:r>
                  <w:r w:rsidRPr="00AF53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  <w:t>ervicios%20Sociales%20Comunitarios/com1_md1_cd-11249/solicitudes- subvenciones-servicios-sociales&gt;</w:t>
                  </w:r>
                </w:p>
                <w:p w:rsidR="00EF1E98" w:rsidRPr="00AF5319" w:rsidRDefault="00EF1E98" w:rsidP="000F656D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7" w:right="51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es-ES"/>
                    </w:rPr>
                  </w:pPr>
                  <w:r w:rsidRPr="00AF53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  <w:t xml:space="preserve">Puede ejercitar sus derechos de acceso, rectificación, supresión y portabilidad de sus datos, de limitación y oposición a su tratamiento, así como a no ser objeto de decisiones basadas únicamente en el tratamiento automatizado de sus datos, cuando proceda, dirigiéndose al responsable del tratamiento de datos según se indica en el enlace </w:t>
                  </w:r>
                  <w:hyperlink r:id="rId8" w:history="1">
                    <w:r w:rsidRPr="00AF5319">
                      <w:rPr>
                        <w:rFonts w:ascii="Times New Roman" w:eastAsiaTheme="minorEastAsia" w:hAnsi="Times New Roman" w:cs="Times New Roman"/>
                        <w:b/>
                        <w:bCs/>
                        <w:i/>
                        <w:iCs/>
                        <w:color w:val="808080"/>
                        <w:sz w:val="28"/>
                        <w:szCs w:val="28"/>
                        <w:u w:val="thick"/>
                        <w:lang w:eastAsia="es-ES"/>
                      </w:rPr>
                      <w:t>https://www.malaga.es/diputacion/739/aviso-legal</w:t>
                    </w:r>
                  </w:hyperlink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es-ES"/>
                    </w:rPr>
                    <w:t xml:space="preserve">, o ponerse en contacto con el Delegado de Protección de Datos, en el teléfono 952 133 624 o en la dirección de correo electrónico </w:t>
                  </w:r>
                  <w:hyperlink r:id="rId9" w:history="1">
                    <w:r w:rsidRPr="00AF5319">
                      <w:rPr>
                        <w:rFonts w:ascii="Times New Roman" w:eastAsiaTheme="minorEastAsia" w:hAnsi="Times New Roman" w:cs="Times New Roman"/>
                        <w:b/>
                        <w:bCs/>
                        <w:i/>
                        <w:iCs/>
                        <w:color w:val="808080"/>
                        <w:sz w:val="28"/>
                        <w:szCs w:val="28"/>
                        <w:u w:val="thick"/>
                        <w:lang w:eastAsia="es-ES"/>
                      </w:rPr>
                      <w:t>protecciondedatos@malaga.es</w:t>
                    </w:r>
                  </w:hyperlink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es-ES"/>
                    </w:rPr>
                    <w:t>.</w:t>
                  </w:r>
                </w:p>
                <w:p w:rsidR="00EF1E98" w:rsidRDefault="00EF1E98"/>
              </w:txbxContent>
            </v:textbox>
          </v:shape>
        </w:pict>
      </w:r>
    </w:p>
    <w:p w:rsidR="00546BF7" w:rsidRDefault="00546BF7" w:rsidP="00AF5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546BF7" w:rsidRPr="00546BF7" w:rsidRDefault="00546BF7" w:rsidP="00546BF7">
      <w:pPr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546BF7" w:rsidRPr="00546BF7" w:rsidRDefault="00546BF7" w:rsidP="00546BF7">
      <w:pPr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546BF7" w:rsidRPr="00546BF7" w:rsidRDefault="00546BF7" w:rsidP="00546BF7">
      <w:pPr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546BF7" w:rsidRPr="00546BF7" w:rsidRDefault="00546BF7" w:rsidP="00546BF7">
      <w:pPr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546BF7" w:rsidRPr="00546BF7" w:rsidRDefault="00546BF7" w:rsidP="00546BF7">
      <w:pPr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546BF7" w:rsidRPr="00546BF7" w:rsidRDefault="00546BF7" w:rsidP="00546BF7">
      <w:pPr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546BF7" w:rsidRPr="00546BF7" w:rsidRDefault="00546BF7" w:rsidP="00546BF7">
      <w:pPr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546BF7" w:rsidRPr="00546BF7" w:rsidRDefault="00546BF7" w:rsidP="00546BF7">
      <w:pPr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546BF7" w:rsidRPr="00546BF7" w:rsidRDefault="00546BF7" w:rsidP="00546BF7">
      <w:pPr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546BF7" w:rsidRPr="00546BF7" w:rsidRDefault="00546BF7" w:rsidP="00546BF7">
      <w:pPr>
        <w:tabs>
          <w:tab w:val="left" w:pos="1845"/>
        </w:tabs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es-ES"/>
        </w:rPr>
        <w:tab/>
      </w:r>
    </w:p>
    <w:p w:rsidR="00546BF7" w:rsidRPr="00546BF7" w:rsidRDefault="00546BF7" w:rsidP="00546BF7">
      <w:pPr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AF5319" w:rsidRPr="00546BF7" w:rsidRDefault="00AF5319" w:rsidP="00546BF7">
      <w:pPr>
        <w:rPr>
          <w:rFonts w:ascii="Times New Roman" w:eastAsiaTheme="minorEastAsia" w:hAnsi="Times New Roman" w:cs="Times New Roman"/>
          <w:sz w:val="24"/>
          <w:szCs w:val="24"/>
          <w:lang w:eastAsia="es-ES"/>
        </w:rPr>
        <w:sectPr w:rsidR="00AF5319" w:rsidRPr="00546BF7">
          <w:pgSz w:w="11910" w:h="16840"/>
          <w:pgMar w:top="1080" w:right="600" w:bottom="280" w:left="620" w:header="720" w:footer="720" w:gutter="0"/>
          <w:cols w:space="720" w:equalWidth="0">
            <w:col w:w="10690"/>
          </w:cols>
          <w:noEndnote/>
        </w:sectPr>
      </w:pPr>
    </w:p>
    <w:p w:rsidR="00AF5319" w:rsidRPr="00AF5319" w:rsidRDefault="00AF5319" w:rsidP="00AF5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s-ES"/>
        </w:rPr>
      </w:pPr>
    </w:p>
    <w:p w:rsidR="00AF5319" w:rsidRPr="00AF5319" w:rsidRDefault="009626DA" w:rsidP="00AF53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s-ES"/>
        </w:rPr>
      </w:pPr>
      <w:r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es-ES"/>
        </w:rPr>
        <w:pict>
          <v:shape id="_x0000_s1110" type="#_x0000_t202" style="position:absolute;margin-left:-22.9pt;margin-top:3.95pt;width:513.75pt;height:150.75pt;z-index:251661824" strokecolor="#548dd4 [1951]" strokeweight="1.5pt">
            <v:textbox>
              <w:txbxContent>
                <w:p w:rsidR="00EF1E98" w:rsidRDefault="00EF1E98" w:rsidP="00F95B40">
                  <w:pPr>
                    <w:pStyle w:val="Textoindependiente"/>
                    <w:kinsoku w:val="0"/>
                    <w:overflowPunct w:val="0"/>
                    <w:spacing w:line="315" w:lineRule="exact"/>
                    <w:ind w:left="28"/>
                    <w:jc w:val="both"/>
                    <w:rPr>
                      <w:color w:val="000000"/>
                    </w:rPr>
                  </w:pPr>
                  <w:r w:rsidRPr="00AF53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s-ES"/>
                    </w:rPr>
                    <w:t xml:space="preserve">También puede presentar directamente una reclamación ante el Consejo de Transparencia y Protección de Datos de Andalucía en </w:t>
                  </w:r>
                  <w:hyperlink r:id="rId10" w:history="1">
                    <w:r w:rsidRPr="00AF5319">
                      <w:rPr>
                        <w:rFonts w:ascii="Times New Roman" w:eastAsiaTheme="minorEastAsia" w:hAnsi="Times New Roman" w:cs="Times New Roman"/>
                        <w:b/>
                        <w:bCs/>
                        <w:i/>
                        <w:iCs/>
                        <w:color w:val="808080"/>
                        <w:sz w:val="28"/>
                        <w:szCs w:val="28"/>
                        <w:u w:val="thick"/>
                        <w:lang w:eastAsia="es-ES"/>
                      </w:rPr>
                      <w:t>https://www.ctpdandalucia.es/es/content/ventanilla-electronica</w:t>
                    </w:r>
                  </w:hyperlink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es-ES"/>
                    </w:rPr>
                    <w:t>", o bien dirigirse al Consejo de Transparencia y protección de datos de Andalucía en la dirección postal C/ Conde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pacing w:val="57"/>
                      <w:sz w:val="28"/>
                      <w:szCs w:val="28"/>
                      <w:lang w:eastAsia="es-ES"/>
                    </w:rPr>
                    <w:t xml:space="preserve"> 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es-ES"/>
                    </w:rPr>
                    <w:t>de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pacing w:val="60"/>
                      <w:sz w:val="28"/>
                      <w:szCs w:val="28"/>
                      <w:lang w:eastAsia="es-ES"/>
                    </w:rPr>
                    <w:t xml:space="preserve"> 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es-ES"/>
                    </w:rPr>
                    <w:t>Ibarra,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pacing w:val="59"/>
                      <w:sz w:val="28"/>
                      <w:szCs w:val="28"/>
                      <w:lang w:eastAsia="es-ES"/>
                    </w:rPr>
                    <w:t xml:space="preserve"> 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es-ES"/>
                    </w:rPr>
                    <w:t>18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pacing w:val="58"/>
                      <w:sz w:val="28"/>
                      <w:szCs w:val="28"/>
                      <w:lang w:eastAsia="es-ES"/>
                    </w:rPr>
                    <w:t xml:space="preserve"> 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es-ES"/>
                    </w:rPr>
                    <w:t>41004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pacing w:val="60"/>
                      <w:sz w:val="28"/>
                      <w:szCs w:val="28"/>
                      <w:lang w:eastAsia="es-ES"/>
                    </w:rPr>
                    <w:t xml:space="preserve"> 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es-ES"/>
                    </w:rPr>
                    <w:t>Sevilla,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pacing w:val="59"/>
                      <w:sz w:val="28"/>
                      <w:szCs w:val="28"/>
                      <w:lang w:eastAsia="es-ES"/>
                    </w:rPr>
                    <w:t xml:space="preserve"> 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es-ES"/>
                    </w:rPr>
                    <w:t>si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pacing w:val="66"/>
                      <w:sz w:val="28"/>
                      <w:szCs w:val="28"/>
                      <w:lang w:eastAsia="es-ES"/>
                    </w:rPr>
                    <w:t xml:space="preserve"> 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es-ES"/>
                    </w:rPr>
                    <w:t>en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pacing w:val="60"/>
                      <w:sz w:val="28"/>
                      <w:szCs w:val="28"/>
                      <w:lang w:eastAsia="es-ES"/>
                    </w:rPr>
                    <w:t xml:space="preserve"> 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es-ES"/>
                    </w:rPr>
                    <w:t>el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pacing w:val="58"/>
                      <w:sz w:val="28"/>
                      <w:szCs w:val="28"/>
                      <w:lang w:eastAsia="es-ES"/>
                    </w:rPr>
                    <w:t xml:space="preserve"> 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es-ES"/>
                    </w:rPr>
                    <w:t>plazo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pacing w:val="58"/>
                      <w:sz w:val="28"/>
                      <w:szCs w:val="28"/>
                      <w:lang w:eastAsia="es-ES"/>
                    </w:rPr>
                    <w:t xml:space="preserve"> 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es-ES"/>
                    </w:rPr>
                    <w:t>de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pacing w:val="60"/>
                      <w:sz w:val="28"/>
                      <w:szCs w:val="28"/>
                      <w:lang w:eastAsia="es-ES"/>
                    </w:rPr>
                    <w:t xml:space="preserve"> 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es-ES"/>
                    </w:rPr>
                    <w:t>1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pacing w:val="60"/>
                      <w:sz w:val="28"/>
                      <w:szCs w:val="28"/>
                      <w:lang w:eastAsia="es-ES"/>
                    </w:rPr>
                    <w:t xml:space="preserve"> 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es-ES"/>
                    </w:rPr>
                    <w:t>mes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pacing w:val="60"/>
                      <w:sz w:val="28"/>
                      <w:szCs w:val="28"/>
                      <w:lang w:eastAsia="es-ES"/>
                    </w:rPr>
                    <w:t xml:space="preserve"> 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es-ES"/>
                    </w:rPr>
                    <w:t>no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pacing w:val="60"/>
                      <w:sz w:val="28"/>
                      <w:szCs w:val="28"/>
                      <w:lang w:eastAsia="es-ES"/>
                    </w:rPr>
                    <w:t xml:space="preserve"> 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es-ES"/>
                    </w:rPr>
                    <w:t>hemos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pacing w:val="60"/>
                      <w:sz w:val="28"/>
                      <w:szCs w:val="28"/>
                      <w:lang w:eastAsia="es-ES"/>
                    </w:rPr>
                    <w:t xml:space="preserve"> 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es-ES"/>
                    </w:rPr>
                    <w:t>atendido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pacing w:val="60"/>
                      <w:sz w:val="28"/>
                      <w:szCs w:val="28"/>
                      <w:lang w:eastAsia="es-ES"/>
                    </w:rPr>
                    <w:t xml:space="preserve"> 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es-ES"/>
                    </w:rPr>
                    <w:t>al</w:t>
                  </w: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es-ES"/>
                    </w:rPr>
                    <w:t xml:space="preserve"> 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es-ES"/>
                    </w:rPr>
                    <w:t>ejerc</w:t>
                  </w:r>
                  <w:r w:rsidRPr="00AF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icio de alguno</w:t>
                  </w:r>
                  <w:r>
                    <w:t xml:space="preserve"> </w:t>
                  </w:r>
                  <w:r w:rsidRPr="00AF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de sus derechos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p</w:t>
                  </w:r>
                  <w:r w:rsidRPr="00AF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uede obtener más información sobre la política de privacida</w:t>
                  </w:r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es-ES"/>
                    </w:rPr>
                    <w:t xml:space="preserve">d de la Diputación Provincial en </w:t>
                  </w:r>
                  <w:hyperlink r:id="rId11" w:history="1">
                    <w:r w:rsidRPr="00AF5319">
                      <w:rPr>
                        <w:rFonts w:ascii="Times New Roman" w:eastAsiaTheme="minorEastAsia" w:hAnsi="Times New Roman" w:cs="Times New Roman"/>
                        <w:color w:val="000000"/>
                        <w:sz w:val="28"/>
                        <w:szCs w:val="28"/>
                        <w:lang w:eastAsia="es-ES"/>
                      </w:rPr>
                      <w:t>https://www.malaga.es/diputacion/739/aviso-legal</w:t>
                    </w:r>
                  </w:hyperlink>
                  <w:r w:rsidRPr="00AF5319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es-ES"/>
                    </w:rPr>
                    <w:t>".</w:t>
                  </w:r>
                </w:p>
                <w:p w:rsidR="00EF1E98" w:rsidRDefault="00EF1E98"/>
              </w:txbxContent>
            </v:textbox>
          </v:shape>
        </w:pict>
      </w: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s-ES"/>
        </w:rPr>
      </w:pPr>
    </w:p>
    <w:p w:rsidR="00F95B40" w:rsidRDefault="00F95B40" w:rsidP="00AF5319">
      <w:pPr>
        <w:widowControl w:val="0"/>
        <w:tabs>
          <w:tab w:val="left" w:pos="1648"/>
          <w:tab w:val="left" w:pos="2332"/>
          <w:tab w:val="left" w:pos="3842"/>
          <w:tab w:val="left" w:pos="4476"/>
        </w:tabs>
        <w:kinsoku w:val="0"/>
        <w:overflowPunct w:val="0"/>
        <w:autoSpaceDE w:val="0"/>
        <w:autoSpaceDN w:val="0"/>
        <w:adjustRightInd w:val="0"/>
        <w:spacing w:before="230" w:after="0" w:line="240" w:lineRule="auto"/>
        <w:ind w:left="232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</w:p>
    <w:p w:rsidR="00F95B40" w:rsidRDefault="00F95B40" w:rsidP="00AF5319">
      <w:pPr>
        <w:widowControl w:val="0"/>
        <w:tabs>
          <w:tab w:val="left" w:pos="1648"/>
          <w:tab w:val="left" w:pos="2332"/>
          <w:tab w:val="left" w:pos="3842"/>
          <w:tab w:val="left" w:pos="4476"/>
        </w:tabs>
        <w:kinsoku w:val="0"/>
        <w:overflowPunct w:val="0"/>
        <w:autoSpaceDE w:val="0"/>
        <w:autoSpaceDN w:val="0"/>
        <w:adjustRightInd w:val="0"/>
        <w:spacing w:before="230" w:after="0" w:line="240" w:lineRule="auto"/>
        <w:ind w:left="232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</w:p>
    <w:p w:rsidR="00F95B40" w:rsidRDefault="00F95B40" w:rsidP="00AF5319">
      <w:pPr>
        <w:widowControl w:val="0"/>
        <w:tabs>
          <w:tab w:val="left" w:pos="1648"/>
          <w:tab w:val="left" w:pos="2332"/>
          <w:tab w:val="left" w:pos="3842"/>
          <w:tab w:val="left" w:pos="4476"/>
        </w:tabs>
        <w:kinsoku w:val="0"/>
        <w:overflowPunct w:val="0"/>
        <w:autoSpaceDE w:val="0"/>
        <w:autoSpaceDN w:val="0"/>
        <w:adjustRightInd w:val="0"/>
        <w:spacing w:before="230" w:after="0" w:line="240" w:lineRule="auto"/>
        <w:ind w:left="232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</w:p>
    <w:p w:rsidR="00F95B40" w:rsidRDefault="00F95B40" w:rsidP="00AF5319">
      <w:pPr>
        <w:widowControl w:val="0"/>
        <w:tabs>
          <w:tab w:val="left" w:pos="1648"/>
          <w:tab w:val="left" w:pos="2332"/>
          <w:tab w:val="left" w:pos="3842"/>
          <w:tab w:val="left" w:pos="4476"/>
        </w:tabs>
        <w:kinsoku w:val="0"/>
        <w:overflowPunct w:val="0"/>
        <w:autoSpaceDE w:val="0"/>
        <w:autoSpaceDN w:val="0"/>
        <w:adjustRightInd w:val="0"/>
        <w:spacing w:before="230" w:after="0" w:line="240" w:lineRule="auto"/>
        <w:ind w:left="232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</w:p>
    <w:p w:rsidR="00F95B40" w:rsidRDefault="00F95B40" w:rsidP="00AF5319">
      <w:pPr>
        <w:widowControl w:val="0"/>
        <w:tabs>
          <w:tab w:val="left" w:pos="1648"/>
          <w:tab w:val="left" w:pos="2332"/>
          <w:tab w:val="left" w:pos="3842"/>
          <w:tab w:val="left" w:pos="4476"/>
        </w:tabs>
        <w:kinsoku w:val="0"/>
        <w:overflowPunct w:val="0"/>
        <w:autoSpaceDE w:val="0"/>
        <w:autoSpaceDN w:val="0"/>
        <w:adjustRightInd w:val="0"/>
        <w:spacing w:before="230" w:after="0" w:line="240" w:lineRule="auto"/>
        <w:ind w:left="232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</w:p>
    <w:p w:rsidR="00AF5319" w:rsidRPr="00AF5319" w:rsidRDefault="00AF5319" w:rsidP="00AF5319">
      <w:pPr>
        <w:widowControl w:val="0"/>
        <w:tabs>
          <w:tab w:val="left" w:pos="1648"/>
          <w:tab w:val="left" w:pos="2332"/>
          <w:tab w:val="left" w:pos="3842"/>
          <w:tab w:val="left" w:pos="4476"/>
        </w:tabs>
        <w:kinsoku w:val="0"/>
        <w:overflowPunct w:val="0"/>
        <w:autoSpaceDE w:val="0"/>
        <w:autoSpaceDN w:val="0"/>
        <w:adjustRightInd w:val="0"/>
        <w:spacing w:before="230" w:after="0" w:line="240" w:lineRule="auto"/>
        <w:ind w:left="232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AF5319">
        <w:rPr>
          <w:rFonts w:ascii="Times New Roman" w:eastAsiaTheme="minorEastAsia" w:hAnsi="Times New Roman" w:cs="Times New Roman"/>
          <w:sz w:val="28"/>
          <w:szCs w:val="28"/>
          <w:lang w:eastAsia="es-ES"/>
        </w:rPr>
        <w:t>En</w:t>
      </w:r>
      <w:r w:rsidR="0066068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 w:rsidR="009626DA">
        <w:rPr>
          <w:rFonts w:ascii="Times New Roman" w:eastAsiaTheme="minorEastAsia" w:hAnsi="Times New Roman" w:cs="Times New Roman"/>
          <w:sz w:val="28"/>
          <w:szCs w:val="28"/>
          <w:lang w:eastAsia="es-ES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5" w:name="Texto42"/>
      <w:r w:rsidR="0066068E">
        <w:rPr>
          <w:rFonts w:ascii="Times New Roman" w:eastAsiaTheme="minorEastAsia" w:hAnsi="Times New Roman" w:cs="Times New Roman"/>
          <w:sz w:val="28"/>
          <w:szCs w:val="28"/>
          <w:lang w:eastAsia="es-ES"/>
        </w:rPr>
        <w:instrText xml:space="preserve"> FORMTEXT </w:instrText>
      </w:r>
      <w:r w:rsidR="009626DA">
        <w:rPr>
          <w:rFonts w:ascii="Times New Roman" w:eastAsiaTheme="minorEastAsia" w:hAnsi="Times New Roman" w:cs="Times New Roman"/>
          <w:sz w:val="28"/>
          <w:szCs w:val="28"/>
          <w:lang w:eastAsia="es-ES"/>
        </w:rPr>
      </w:r>
      <w:r w:rsidR="009626DA">
        <w:rPr>
          <w:rFonts w:ascii="Times New Roman" w:eastAsiaTheme="minorEastAsia" w:hAnsi="Times New Roman" w:cs="Times New Roman"/>
          <w:sz w:val="28"/>
          <w:szCs w:val="28"/>
          <w:lang w:eastAsia="es-ES"/>
        </w:rPr>
        <w:fldChar w:fldCharType="separate"/>
      </w:r>
      <w:r w:rsidR="00357896">
        <w:rPr>
          <w:rFonts w:ascii="Times New Roman" w:eastAsiaTheme="minorEastAsia" w:hAnsi="Times New Roman" w:cs="Times New Roman"/>
          <w:sz w:val="28"/>
          <w:szCs w:val="28"/>
          <w:lang w:eastAsia="es-ES"/>
        </w:rPr>
        <w:t> </w:t>
      </w:r>
      <w:r w:rsidR="00357896">
        <w:rPr>
          <w:rFonts w:ascii="Times New Roman" w:eastAsiaTheme="minorEastAsia" w:hAnsi="Times New Roman" w:cs="Times New Roman"/>
          <w:sz w:val="28"/>
          <w:szCs w:val="28"/>
          <w:lang w:eastAsia="es-ES"/>
        </w:rPr>
        <w:t> </w:t>
      </w:r>
      <w:r w:rsidR="00357896">
        <w:rPr>
          <w:rFonts w:ascii="Times New Roman" w:eastAsiaTheme="minorEastAsia" w:hAnsi="Times New Roman" w:cs="Times New Roman"/>
          <w:sz w:val="28"/>
          <w:szCs w:val="28"/>
          <w:lang w:eastAsia="es-ES"/>
        </w:rPr>
        <w:t> </w:t>
      </w:r>
      <w:r w:rsidR="00357896">
        <w:rPr>
          <w:rFonts w:ascii="Times New Roman" w:eastAsiaTheme="minorEastAsia" w:hAnsi="Times New Roman" w:cs="Times New Roman"/>
          <w:sz w:val="28"/>
          <w:szCs w:val="28"/>
          <w:lang w:eastAsia="es-ES"/>
        </w:rPr>
        <w:t> </w:t>
      </w:r>
      <w:r w:rsidR="00357896">
        <w:rPr>
          <w:rFonts w:ascii="Times New Roman" w:eastAsiaTheme="minorEastAsia" w:hAnsi="Times New Roman" w:cs="Times New Roman"/>
          <w:sz w:val="28"/>
          <w:szCs w:val="28"/>
          <w:lang w:eastAsia="es-ES"/>
        </w:rPr>
        <w:t> </w:t>
      </w:r>
      <w:r w:rsidR="009626DA">
        <w:rPr>
          <w:rFonts w:ascii="Times New Roman" w:eastAsiaTheme="minorEastAsia" w:hAnsi="Times New Roman" w:cs="Times New Roman"/>
          <w:sz w:val="28"/>
          <w:szCs w:val="28"/>
          <w:lang w:eastAsia="es-ES"/>
        </w:rPr>
        <w:fldChar w:fldCharType="end"/>
      </w:r>
      <w:bookmarkEnd w:id="45"/>
      <w:r w:rsidRPr="00AF5319">
        <w:rPr>
          <w:rFonts w:ascii="Times New Roman" w:eastAsiaTheme="minorEastAsia" w:hAnsi="Times New Roman" w:cs="Times New Roman"/>
          <w:sz w:val="28"/>
          <w:szCs w:val="28"/>
          <w:lang w:eastAsia="es-ES"/>
        </w:rPr>
        <w:t>,</w:t>
      </w:r>
      <w:r w:rsidRPr="00AF5319">
        <w:rPr>
          <w:rFonts w:ascii="Times New Roman" w:eastAsiaTheme="minorEastAsia" w:hAnsi="Times New Roman" w:cs="Times New Roman"/>
          <w:spacing w:val="-1"/>
          <w:sz w:val="28"/>
          <w:szCs w:val="28"/>
          <w:lang w:eastAsia="es-ES"/>
        </w:rPr>
        <w:t xml:space="preserve"> </w:t>
      </w:r>
      <w:r w:rsidR="00881554">
        <w:rPr>
          <w:rFonts w:ascii="Times New Roman" w:eastAsiaTheme="minorEastAsia" w:hAnsi="Times New Roman" w:cs="Times New Roman"/>
          <w:sz w:val="28"/>
          <w:szCs w:val="28"/>
          <w:lang w:eastAsia="es-ES"/>
        </w:rPr>
        <w:t>a</w:t>
      </w:r>
      <w:r w:rsidR="0066068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 w:rsidR="009626DA">
        <w:rPr>
          <w:rFonts w:ascii="Times New Roman" w:eastAsiaTheme="minorEastAsia" w:hAnsi="Times New Roman" w:cs="Times New Roman"/>
          <w:sz w:val="28"/>
          <w:szCs w:val="28"/>
          <w:lang w:eastAsia="es-ES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46" w:name="Texto43"/>
      <w:r w:rsidR="0066068E">
        <w:rPr>
          <w:rFonts w:ascii="Times New Roman" w:eastAsiaTheme="minorEastAsia" w:hAnsi="Times New Roman" w:cs="Times New Roman"/>
          <w:sz w:val="28"/>
          <w:szCs w:val="28"/>
          <w:lang w:eastAsia="es-ES"/>
        </w:rPr>
        <w:instrText xml:space="preserve"> FORMTEXT </w:instrText>
      </w:r>
      <w:r w:rsidR="009626DA">
        <w:rPr>
          <w:rFonts w:ascii="Times New Roman" w:eastAsiaTheme="minorEastAsia" w:hAnsi="Times New Roman" w:cs="Times New Roman"/>
          <w:sz w:val="28"/>
          <w:szCs w:val="28"/>
          <w:lang w:eastAsia="es-ES"/>
        </w:rPr>
      </w:r>
      <w:r w:rsidR="009626DA">
        <w:rPr>
          <w:rFonts w:ascii="Times New Roman" w:eastAsiaTheme="minorEastAsia" w:hAnsi="Times New Roman" w:cs="Times New Roman"/>
          <w:sz w:val="28"/>
          <w:szCs w:val="28"/>
          <w:lang w:eastAsia="es-ES"/>
        </w:rPr>
        <w:fldChar w:fldCharType="separate"/>
      </w:r>
      <w:r w:rsidR="00357896">
        <w:rPr>
          <w:rFonts w:ascii="Times New Roman" w:eastAsiaTheme="minorEastAsia" w:hAnsi="Times New Roman" w:cs="Times New Roman"/>
          <w:sz w:val="28"/>
          <w:szCs w:val="28"/>
          <w:lang w:eastAsia="es-ES"/>
        </w:rPr>
        <w:t> </w:t>
      </w:r>
      <w:r w:rsidR="00357896">
        <w:rPr>
          <w:rFonts w:ascii="Times New Roman" w:eastAsiaTheme="minorEastAsia" w:hAnsi="Times New Roman" w:cs="Times New Roman"/>
          <w:sz w:val="28"/>
          <w:szCs w:val="28"/>
          <w:lang w:eastAsia="es-ES"/>
        </w:rPr>
        <w:t> </w:t>
      </w:r>
      <w:r w:rsidR="00357896">
        <w:rPr>
          <w:rFonts w:ascii="Times New Roman" w:eastAsiaTheme="minorEastAsia" w:hAnsi="Times New Roman" w:cs="Times New Roman"/>
          <w:sz w:val="28"/>
          <w:szCs w:val="28"/>
          <w:lang w:eastAsia="es-ES"/>
        </w:rPr>
        <w:t> </w:t>
      </w:r>
      <w:r w:rsidR="00357896">
        <w:rPr>
          <w:rFonts w:ascii="Times New Roman" w:eastAsiaTheme="minorEastAsia" w:hAnsi="Times New Roman" w:cs="Times New Roman"/>
          <w:sz w:val="28"/>
          <w:szCs w:val="28"/>
          <w:lang w:eastAsia="es-ES"/>
        </w:rPr>
        <w:t> </w:t>
      </w:r>
      <w:r w:rsidR="00357896">
        <w:rPr>
          <w:rFonts w:ascii="Times New Roman" w:eastAsiaTheme="minorEastAsia" w:hAnsi="Times New Roman" w:cs="Times New Roman"/>
          <w:sz w:val="28"/>
          <w:szCs w:val="28"/>
          <w:lang w:eastAsia="es-ES"/>
        </w:rPr>
        <w:t> </w:t>
      </w:r>
      <w:r w:rsidR="009626DA">
        <w:rPr>
          <w:rFonts w:ascii="Times New Roman" w:eastAsiaTheme="minorEastAsia" w:hAnsi="Times New Roman" w:cs="Times New Roman"/>
          <w:sz w:val="28"/>
          <w:szCs w:val="28"/>
          <w:lang w:eastAsia="es-ES"/>
        </w:rPr>
        <w:fldChar w:fldCharType="end"/>
      </w:r>
      <w:bookmarkEnd w:id="46"/>
      <w:r w:rsidR="0066068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 w:rsidRPr="00AF5319">
        <w:rPr>
          <w:rFonts w:ascii="Times New Roman" w:eastAsiaTheme="minorEastAsia" w:hAnsi="Times New Roman" w:cs="Times New Roman"/>
          <w:sz w:val="28"/>
          <w:szCs w:val="28"/>
          <w:lang w:eastAsia="es-ES"/>
        </w:rPr>
        <w:t>de</w:t>
      </w:r>
      <w:r w:rsidR="0066068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 w:rsidR="009626DA">
        <w:rPr>
          <w:rFonts w:ascii="Times New Roman" w:eastAsiaTheme="minorEastAsia" w:hAnsi="Times New Roman" w:cs="Times New Roman"/>
          <w:sz w:val="28"/>
          <w:szCs w:val="28"/>
          <w:lang w:eastAsia="es-ES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47" w:name="Texto44"/>
      <w:r w:rsidR="0066068E">
        <w:rPr>
          <w:rFonts w:ascii="Times New Roman" w:eastAsiaTheme="minorEastAsia" w:hAnsi="Times New Roman" w:cs="Times New Roman"/>
          <w:sz w:val="28"/>
          <w:szCs w:val="28"/>
          <w:lang w:eastAsia="es-ES"/>
        </w:rPr>
        <w:instrText xml:space="preserve"> FORMTEXT </w:instrText>
      </w:r>
      <w:r w:rsidR="009626DA">
        <w:rPr>
          <w:rFonts w:ascii="Times New Roman" w:eastAsiaTheme="minorEastAsia" w:hAnsi="Times New Roman" w:cs="Times New Roman"/>
          <w:sz w:val="28"/>
          <w:szCs w:val="28"/>
          <w:lang w:eastAsia="es-ES"/>
        </w:rPr>
      </w:r>
      <w:r w:rsidR="009626DA">
        <w:rPr>
          <w:rFonts w:ascii="Times New Roman" w:eastAsiaTheme="minorEastAsia" w:hAnsi="Times New Roman" w:cs="Times New Roman"/>
          <w:sz w:val="28"/>
          <w:szCs w:val="28"/>
          <w:lang w:eastAsia="es-ES"/>
        </w:rPr>
        <w:fldChar w:fldCharType="separate"/>
      </w:r>
      <w:r w:rsidR="00357896">
        <w:rPr>
          <w:rFonts w:ascii="Times New Roman" w:eastAsiaTheme="minorEastAsia" w:hAnsi="Times New Roman" w:cs="Times New Roman"/>
          <w:sz w:val="28"/>
          <w:szCs w:val="28"/>
          <w:lang w:eastAsia="es-ES"/>
        </w:rPr>
        <w:t> </w:t>
      </w:r>
      <w:r w:rsidR="00357896">
        <w:rPr>
          <w:rFonts w:ascii="Times New Roman" w:eastAsiaTheme="minorEastAsia" w:hAnsi="Times New Roman" w:cs="Times New Roman"/>
          <w:sz w:val="28"/>
          <w:szCs w:val="28"/>
          <w:lang w:eastAsia="es-ES"/>
        </w:rPr>
        <w:t> </w:t>
      </w:r>
      <w:r w:rsidR="00357896">
        <w:rPr>
          <w:rFonts w:ascii="Times New Roman" w:eastAsiaTheme="minorEastAsia" w:hAnsi="Times New Roman" w:cs="Times New Roman"/>
          <w:sz w:val="28"/>
          <w:szCs w:val="28"/>
          <w:lang w:eastAsia="es-ES"/>
        </w:rPr>
        <w:t> </w:t>
      </w:r>
      <w:r w:rsidR="00357896">
        <w:rPr>
          <w:rFonts w:ascii="Times New Roman" w:eastAsiaTheme="minorEastAsia" w:hAnsi="Times New Roman" w:cs="Times New Roman"/>
          <w:sz w:val="28"/>
          <w:szCs w:val="28"/>
          <w:lang w:eastAsia="es-ES"/>
        </w:rPr>
        <w:t> </w:t>
      </w:r>
      <w:r w:rsidR="00357896">
        <w:rPr>
          <w:rFonts w:ascii="Times New Roman" w:eastAsiaTheme="minorEastAsia" w:hAnsi="Times New Roman" w:cs="Times New Roman"/>
          <w:sz w:val="28"/>
          <w:szCs w:val="28"/>
          <w:lang w:eastAsia="es-ES"/>
        </w:rPr>
        <w:t> </w:t>
      </w:r>
      <w:r w:rsidR="009626DA">
        <w:rPr>
          <w:rFonts w:ascii="Times New Roman" w:eastAsiaTheme="minorEastAsia" w:hAnsi="Times New Roman" w:cs="Times New Roman"/>
          <w:sz w:val="28"/>
          <w:szCs w:val="28"/>
          <w:lang w:eastAsia="es-ES"/>
        </w:rPr>
        <w:fldChar w:fldCharType="end"/>
      </w:r>
      <w:bookmarkEnd w:id="47"/>
      <w:r w:rsidR="0066068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 w:rsidR="00881554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de </w:t>
      </w:r>
      <w:r w:rsidRPr="00AF5319">
        <w:rPr>
          <w:rFonts w:ascii="Times New Roman" w:eastAsiaTheme="minorEastAsia" w:hAnsi="Times New Roman" w:cs="Times New Roman"/>
          <w:sz w:val="28"/>
          <w:szCs w:val="28"/>
          <w:lang w:eastAsia="es-ES"/>
        </w:rPr>
        <w:t>202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1</w:t>
      </w: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232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AF5319">
        <w:rPr>
          <w:rFonts w:ascii="Times New Roman" w:eastAsiaTheme="minorEastAsia" w:hAnsi="Times New Roman" w:cs="Times New Roman"/>
          <w:sz w:val="28"/>
          <w:szCs w:val="28"/>
          <w:lang w:eastAsia="es-ES"/>
        </w:rPr>
        <w:t>Fdo. :</w:t>
      </w:r>
      <w:r w:rsidR="0066068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 w:rsidR="009626DA">
        <w:rPr>
          <w:rFonts w:ascii="Times New Roman" w:eastAsiaTheme="minorEastAsia" w:hAnsi="Times New Roman" w:cs="Times New Roman"/>
          <w:sz w:val="28"/>
          <w:szCs w:val="28"/>
          <w:lang w:eastAsia="es-ES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48" w:name="Texto45"/>
      <w:r w:rsidR="00B7316C">
        <w:rPr>
          <w:rFonts w:ascii="Times New Roman" w:eastAsiaTheme="minorEastAsia" w:hAnsi="Times New Roman" w:cs="Times New Roman"/>
          <w:sz w:val="28"/>
          <w:szCs w:val="28"/>
          <w:lang w:eastAsia="es-ES"/>
        </w:rPr>
        <w:instrText xml:space="preserve"> FORMTEXT </w:instrText>
      </w:r>
      <w:r w:rsidR="009626DA">
        <w:rPr>
          <w:rFonts w:ascii="Times New Roman" w:eastAsiaTheme="minorEastAsia" w:hAnsi="Times New Roman" w:cs="Times New Roman"/>
          <w:sz w:val="28"/>
          <w:szCs w:val="28"/>
          <w:lang w:eastAsia="es-ES"/>
        </w:rPr>
      </w:r>
      <w:r w:rsidR="009626DA">
        <w:rPr>
          <w:rFonts w:ascii="Times New Roman" w:eastAsiaTheme="minorEastAsia" w:hAnsi="Times New Roman" w:cs="Times New Roman"/>
          <w:sz w:val="28"/>
          <w:szCs w:val="28"/>
          <w:lang w:eastAsia="es-ES"/>
        </w:rPr>
        <w:fldChar w:fldCharType="separate"/>
      </w:r>
      <w:r w:rsidR="00357896">
        <w:rPr>
          <w:rFonts w:ascii="Times New Roman" w:eastAsiaTheme="minorEastAsia" w:hAnsi="Times New Roman" w:cs="Times New Roman"/>
          <w:sz w:val="28"/>
          <w:szCs w:val="28"/>
          <w:lang w:eastAsia="es-ES"/>
        </w:rPr>
        <w:t> </w:t>
      </w:r>
      <w:r w:rsidR="00357896">
        <w:rPr>
          <w:rFonts w:ascii="Times New Roman" w:eastAsiaTheme="minorEastAsia" w:hAnsi="Times New Roman" w:cs="Times New Roman"/>
          <w:sz w:val="28"/>
          <w:szCs w:val="28"/>
          <w:lang w:eastAsia="es-ES"/>
        </w:rPr>
        <w:t> </w:t>
      </w:r>
      <w:r w:rsidR="00357896">
        <w:rPr>
          <w:rFonts w:ascii="Times New Roman" w:eastAsiaTheme="minorEastAsia" w:hAnsi="Times New Roman" w:cs="Times New Roman"/>
          <w:sz w:val="28"/>
          <w:szCs w:val="28"/>
          <w:lang w:eastAsia="es-ES"/>
        </w:rPr>
        <w:t> </w:t>
      </w:r>
      <w:r w:rsidR="00357896">
        <w:rPr>
          <w:rFonts w:ascii="Times New Roman" w:eastAsiaTheme="minorEastAsia" w:hAnsi="Times New Roman" w:cs="Times New Roman"/>
          <w:sz w:val="28"/>
          <w:szCs w:val="28"/>
          <w:lang w:eastAsia="es-ES"/>
        </w:rPr>
        <w:t> </w:t>
      </w:r>
      <w:r w:rsidR="00357896">
        <w:rPr>
          <w:rFonts w:ascii="Times New Roman" w:eastAsiaTheme="minorEastAsia" w:hAnsi="Times New Roman" w:cs="Times New Roman"/>
          <w:sz w:val="28"/>
          <w:szCs w:val="28"/>
          <w:lang w:eastAsia="es-ES"/>
        </w:rPr>
        <w:t> </w:t>
      </w:r>
      <w:r w:rsidR="009626DA">
        <w:rPr>
          <w:rFonts w:ascii="Times New Roman" w:eastAsiaTheme="minorEastAsia" w:hAnsi="Times New Roman" w:cs="Times New Roman"/>
          <w:sz w:val="28"/>
          <w:szCs w:val="28"/>
          <w:lang w:eastAsia="es-ES"/>
        </w:rPr>
        <w:fldChar w:fldCharType="end"/>
      </w:r>
      <w:bookmarkEnd w:id="48"/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AF5319" w:rsidRPr="00AF5319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7459F8" w:rsidRDefault="00AF5319" w:rsidP="00AF531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</w:pPr>
      <w:r w:rsidRPr="00AF5319">
        <w:rPr>
          <w:rFonts w:ascii="Times New Roman" w:eastAsiaTheme="minorEastAsia" w:hAnsi="Times New Roman" w:cs="Times New Roman"/>
          <w:b/>
          <w:bCs/>
          <w:sz w:val="28"/>
          <w:szCs w:val="28"/>
          <w:lang w:eastAsia="es-ES"/>
        </w:rPr>
        <w:t>AL PRESIDENTE DE LA EXCMA. DIPUTACIÓN PROVINCIAL DE MÁLAGA</w:t>
      </w:r>
    </w:p>
    <w:sectPr w:rsidR="007459F8" w:rsidSect="00AF5319">
      <w:pgSz w:w="11906" w:h="16838" w:code="9"/>
      <w:pgMar w:top="56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6.5pt;visibility:visible;mso-wrap-style:square" o:bullet="t">
        <v:imagedata r:id="rId1" o:title=""/>
      </v:shape>
    </w:pict>
  </w:numPicBullet>
  <w:abstractNum w:abstractNumId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12" w:hanging="33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start w:val="1"/>
      <w:numFmt w:val="upperRoman"/>
      <w:lvlText w:val="%2."/>
      <w:lvlJc w:val="left"/>
      <w:pPr>
        <w:ind w:left="4507" w:hanging="250"/>
      </w:pPr>
      <w:rPr>
        <w:rFonts w:ascii="Times New Roman" w:hAnsi="Times New Roman" w:cs="Times New Roman"/>
        <w:b/>
        <w:bCs/>
        <w:color w:val="007AC5"/>
        <w:w w:val="100"/>
        <w:sz w:val="28"/>
        <w:szCs w:val="28"/>
      </w:rPr>
    </w:lvl>
    <w:lvl w:ilvl="2">
      <w:numFmt w:val="bullet"/>
      <w:lvlText w:val="•"/>
      <w:lvlJc w:val="left"/>
      <w:pPr>
        <w:ind w:left="5158" w:hanging="250"/>
      </w:pPr>
    </w:lvl>
    <w:lvl w:ilvl="3">
      <w:numFmt w:val="bullet"/>
      <w:lvlText w:val="•"/>
      <w:lvlJc w:val="left"/>
      <w:pPr>
        <w:ind w:left="5816" w:hanging="250"/>
      </w:pPr>
    </w:lvl>
    <w:lvl w:ilvl="4">
      <w:numFmt w:val="bullet"/>
      <w:lvlText w:val="•"/>
      <w:lvlJc w:val="left"/>
      <w:pPr>
        <w:ind w:left="6475" w:hanging="250"/>
      </w:pPr>
    </w:lvl>
    <w:lvl w:ilvl="5">
      <w:numFmt w:val="bullet"/>
      <w:lvlText w:val="•"/>
      <w:lvlJc w:val="left"/>
      <w:pPr>
        <w:ind w:left="7133" w:hanging="250"/>
      </w:pPr>
    </w:lvl>
    <w:lvl w:ilvl="6">
      <w:numFmt w:val="bullet"/>
      <w:lvlText w:val="•"/>
      <w:lvlJc w:val="left"/>
      <w:pPr>
        <w:ind w:left="7792" w:hanging="250"/>
      </w:pPr>
    </w:lvl>
    <w:lvl w:ilvl="7">
      <w:numFmt w:val="bullet"/>
      <w:lvlText w:val="•"/>
      <w:lvlJc w:val="left"/>
      <w:pPr>
        <w:ind w:left="8450" w:hanging="250"/>
      </w:pPr>
    </w:lvl>
    <w:lvl w:ilvl="8">
      <w:numFmt w:val="bullet"/>
      <w:lvlText w:val="•"/>
      <w:lvlJc w:val="left"/>
      <w:pPr>
        <w:ind w:left="9109" w:hanging="250"/>
      </w:pPr>
    </w:lvl>
  </w:abstractNum>
  <w:abstractNum w:abstractNumId="1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151" w:hanging="28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832" w:hanging="289"/>
      </w:pPr>
    </w:lvl>
    <w:lvl w:ilvl="2">
      <w:numFmt w:val="bullet"/>
      <w:lvlText w:val="•"/>
      <w:lvlJc w:val="left"/>
      <w:pPr>
        <w:ind w:left="1505" w:hanging="289"/>
      </w:pPr>
    </w:lvl>
    <w:lvl w:ilvl="3">
      <w:numFmt w:val="bullet"/>
      <w:lvlText w:val="•"/>
      <w:lvlJc w:val="left"/>
      <w:pPr>
        <w:ind w:left="2178" w:hanging="289"/>
      </w:pPr>
    </w:lvl>
    <w:lvl w:ilvl="4">
      <w:numFmt w:val="bullet"/>
      <w:lvlText w:val="•"/>
      <w:lvlJc w:val="left"/>
      <w:pPr>
        <w:ind w:left="2850" w:hanging="289"/>
      </w:pPr>
    </w:lvl>
    <w:lvl w:ilvl="5">
      <w:numFmt w:val="bullet"/>
      <w:lvlText w:val="•"/>
      <w:lvlJc w:val="left"/>
      <w:pPr>
        <w:ind w:left="3523" w:hanging="289"/>
      </w:pPr>
    </w:lvl>
    <w:lvl w:ilvl="6">
      <w:numFmt w:val="bullet"/>
      <w:lvlText w:val="•"/>
      <w:lvlJc w:val="left"/>
      <w:pPr>
        <w:ind w:left="4196" w:hanging="289"/>
      </w:pPr>
    </w:lvl>
    <w:lvl w:ilvl="7">
      <w:numFmt w:val="bullet"/>
      <w:lvlText w:val="•"/>
      <w:lvlJc w:val="left"/>
      <w:pPr>
        <w:ind w:left="4868" w:hanging="289"/>
      </w:pPr>
    </w:lvl>
    <w:lvl w:ilvl="8">
      <w:numFmt w:val="bullet"/>
      <w:lvlText w:val="•"/>
      <w:lvlJc w:val="left"/>
      <w:pPr>
        <w:ind w:left="5541" w:hanging="289"/>
      </w:pPr>
    </w:lvl>
  </w:abstractNum>
  <w:abstractNum w:abstractNumId="2">
    <w:nsid w:val="00000407"/>
    <w:multiLevelType w:val="multilevel"/>
    <w:tmpl w:val="0000088A"/>
    <w:lvl w:ilvl="0">
      <w:numFmt w:val="bullet"/>
      <w:lvlText w:val="-"/>
      <w:lvlJc w:val="left"/>
      <w:pPr>
        <w:ind w:left="1672" w:hanging="360"/>
      </w:pPr>
      <w:rPr>
        <w:rFonts w:ascii="Times New Roman" w:hAnsi="Times New Roman" w:cs="Times New Roman"/>
        <w:b w:val="0"/>
        <w:bCs w:val="0"/>
        <w:color w:val="000003"/>
        <w:w w:val="100"/>
        <w:sz w:val="28"/>
        <w:szCs w:val="28"/>
      </w:rPr>
    </w:lvl>
    <w:lvl w:ilvl="1">
      <w:numFmt w:val="bullet"/>
      <w:lvlText w:val="•"/>
      <w:lvlJc w:val="left"/>
      <w:pPr>
        <w:ind w:left="2181" w:hanging="176"/>
      </w:pPr>
      <w:rPr>
        <w:rFonts w:ascii="Times New Roman" w:hAnsi="Times New Roman" w:cs="Times New Roman"/>
        <w:b w:val="0"/>
        <w:bCs w:val="0"/>
        <w:color w:val="000003"/>
        <w:w w:val="100"/>
        <w:sz w:val="28"/>
        <w:szCs w:val="28"/>
      </w:rPr>
    </w:lvl>
    <w:lvl w:ilvl="2">
      <w:numFmt w:val="bullet"/>
      <w:lvlText w:val="•"/>
      <w:lvlJc w:val="left"/>
      <w:pPr>
        <w:ind w:left="3122" w:hanging="176"/>
      </w:pPr>
    </w:lvl>
    <w:lvl w:ilvl="3">
      <w:numFmt w:val="bullet"/>
      <w:lvlText w:val="•"/>
      <w:lvlJc w:val="left"/>
      <w:pPr>
        <w:ind w:left="4065" w:hanging="176"/>
      </w:pPr>
    </w:lvl>
    <w:lvl w:ilvl="4">
      <w:numFmt w:val="bullet"/>
      <w:lvlText w:val="•"/>
      <w:lvlJc w:val="left"/>
      <w:pPr>
        <w:ind w:left="5008" w:hanging="176"/>
      </w:pPr>
    </w:lvl>
    <w:lvl w:ilvl="5">
      <w:numFmt w:val="bullet"/>
      <w:lvlText w:val="•"/>
      <w:lvlJc w:val="left"/>
      <w:pPr>
        <w:ind w:left="5951" w:hanging="176"/>
      </w:pPr>
    </w:lvl>
    <w:lvl w:ilvl="6">
      <w:numFmt w:val="bullet"/>
      <w:lvlText w:val="•"/>
      <w:lvlJc w:val="left"/>
      <w:pPr>
        <w:ind w:left="6894" w:hanging="176"/>
      </w:pPr>
    </w:lvl>
    <w:lvl w:ilvl="7">
      <w:numFmt w:val="bullet"/>
      <w:lvlText w:val="•"/>
      <w:lvlJc w:val="left"/>
      <w:pPr>
        <w:ind w:left="7837" w:hanging="176"/>
      </w:pPr>
    </w:lvl>
    <w:lvl w:ilvl="8">
      <w:numFmt w:val="bullet"/>
      <w:lvlText w:val="•"/>
      <w:lvlJc w:val="left"/>
      <w:pPr>
        <w:ind w:left="8780" w:hanging="176"/>
      </w:pPr>
    </w:lvl>
  </w:abstractNum>
  <w:abstractNum w:abstractNumId="3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1672" w:hanging="42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2578" w:hanging="428"/>
      </w:pPr>
    </w:lvl>
    <w:lvl w:ilvl="2">
      <w:numFmt w:val="bullet"/>
      <w:lvlText w:val="•"/>
      <w:lvlJc w:val="left"/>
      <w:pPr>
        <w:ind w:left="3477" w:hanging="428"/>
      </w:pPr>
    </w:lvl>
    <w:lvl w:ilvl="3">
      <w:numFmt w:val="bullet"/>
      <w:lvlText w:val="•"/>
      <w:lvlJc w:val="left"/>
      <w:pPr>
        <w:ind w:left="4375" w:hanging="428"/>
      </w:pPr>
    </w:lvl>
    <w:lvl w:ilvl="4">
      <w:numFmt w:val="bullet"/>
      <w:lvlText w:val="•"/>
      <w:lvlJc w:val="left"/>
      <w:pPr>
        <w:ind w:left="5274" w:hanging="428"/>
      </w:pPr>
    </w:lvl>
    <w:lvl w:ilvl="5">
      <w:numFmt w:val="bullet"/>
      <w:lvlText w:val="•"/>
      <w:lvlJc w:val="left"/>
      <w:pPr>
        <w:ind w:left="6173" w:hanging="428"/>
      </w:pPr>
    </w:lvl>
    <w:lvl w:ilvl="6">
      <w:numFmt w:val="bullet"/>
      <w:lvlText w:val="•"/>
      <w:lvlJc w:val="left"/>
      <w:pPr>
        <w:ind w:left="7071" w:hanging="428"/>
      </w:pPr>
    </w:lvl>
    <w:lvl w:ilvl="7">
      <w:numFmt w:val="bullet"/>
      <w:lvlText w:val="•"/>
      <w:lvlJc w:val="left"/>
      <w:pPr>
        <w:ind w:left="7970" w:hanging="428"/>
      </w:pPr>
    </w:lvl>
    <w:lvl w:ilvl="8">
      <w:numFmt w:val="bullet"/>
      <w:lvlText w:val="•"/>
      <w:lvlJc w:val="left"/>
      <w:pPr>
        <w:ind w:left="8869" w:hanging="428"/>
      </w:pPr>
    </w:lvl>
  </w:abstractNum>
  <w:abstractNum w:abstractNumId="4">
    <w:nsid w:val="3CAC58A8"/>
    <w:multiLevelType w:val="multilevel"/>
    <w:tmpl w:val="0408ED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D5618"/>
    <w:multiLevelType w:val="hybridMultilevel"/>
    <w:tmpl w:val="24149B8E"/>
    <w:lvl w:ilvl="0" w:tplc="281AF6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A8A2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4263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D25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88BC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F4B5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98F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10B0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626D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3782670"/>
    <w:multiLevelType w:val="hybridMultilevel"/>
    <w:tmpl w:val="555AD3A2"/>
    <w:lvl w:ilvl="0" w:tplc="62E2175A">
      <w:start w:val="1"/>
      <w:numFmt w:val="lowerLetter"/>
      <w:lvlText w:val="%1)"/>
      <w:lvlJc w:val="left"/>
      <w:pPr>
        <w:ind w:left="5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1" w:hanging="360"/>
      </w:pPr>
    </w:lvl>
    <w:lvl w:ilvl="2" w:tplc="0C0A001B" w:tentative="1">
      <w:start w:val="1"/>
      <w:numFmt w:val="lowerRoman"/>
      <w:lvlText w:val="%3."/>
      <w:lvlJc w:val="right"/>
      <w:pPr>
        <w:ind w:left="1951" w:hanging="180"/>
      </w:pPr>
    </w:lvl>
    <w:lvl w:ilvl="3" w:tplc="0C0A000F" w:tentative="1">
      <w:start w:val="1"/>
      <w:numFmt w:val="decimal"/>
      <w:lvlText w:val="%4."/>
      <w:lvlJc w:val="left"/>
      <w:pPr>
        <w:ind w:left="2671" w:hanging="360"/>
      </w:pPr>
    </w:lvl>
    <w:lvl w:ilvl="4" w:tplc="0C0A0019" w:tentative="1">
      <w:start w:val="1"/>
      <w:numFmt w:val="lowerLetter"/>
      <w:lvlText w:val="%5."/>
      <w:lvlJc w:val="left"/>
      <w:pPr>
        <w:ind w:left="3391" w:hanging="360"/>
      </w:pPr>
    </w:lvl>
    <w:lvl w:ilvl="5" w:tplc="0C0A001B" w:tentative="1">
      <w:start w:val="1"/>
      <w:numFmt w:val="lowerRoman"/>
      <w:lvlText w:val="%6."/>
      <w:lvlJc w:val="right"/>
      <w:pPr>
        <w:ind w:left="4111" w:hanging="180"/>
      </w:pPr>
    </w:lvl>
    <w:lvl w:ilvl="6" w:tplc="0C0A000F" w:tentative="1">
      <w:start w:val="1"/>
      <w:numFmt w:val="decimal"/>
      <w:lvlText w:val="%7."/>
      <w:lvlJc w:val="left"/>
      <w:pPr>
        <w:ind w:left="4831" w:hanging="360"/>
      </w:pPr>
    </w:lvl>
    <w:lvl w:ilvl="7" w:tplc="0C0A0019" w:tentative="1">
      <w:start w:val="1"/>
      <w:numFmt w:val="lowerLetter"/>
      <w:lvlText w:val="%8."/>
      <w:lvlJc w:val="left"/>
      <w:pPr>
        <w:ind w:left="5551" w:hanging="360"/>
      </w:pPr>
    </w:lvl>
    <w:lvl w:ilvl="8" w:tplc="0C0A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7">
    <w:nsid w:val="500D5338"/>
    <w:multiLevelType w:val="hybridMultilevel"/>
    <w:tmpl w:val="442A64C6"/>
    <w:lvl w:ilvl="0" w:tplc="62E2175A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1" w:hanging="360"/>
      </w:pPr>
    </w:lvl>
    <w:lvl w:ilvl="2" w:tplc="0C0A001B" w:tentative="1">
      <w:start w:val="1"/>
      <w:numFmt w:val="lowerRoman"/>
      <w:lvlText w:val="%3."/>
      <w:lvlJc w:val="right"/>
      <w:pPr>
        <w:ind w:left="1951" w:hanging="180"/>
      </w:pPr>
    </w:lvl>
    <w:lvl w:ilvl="3" w:tplc="0C0A000F" w:tentative="1">
      <w:start w:val="1"/>
      <w:numFmt w:val="decimal"/>
      <w:lvlText w:val="%4."/>
      <w:lvlJc w:val="left"/>
      <w:pPr>
        <w:ind w:left="2671" w:hanging="360"/>
      </w:pPr>
    </w:lvl>
    <w:lvl w:ilvl="4" w:tplc="0C0A0019" w:tentative="1">
      <w:start w:val="1"/>
      <w:numFmt w:val="lowerLetter"/>
      <w:lvlText w:val="%5."/>
      <w:lvlJc w:val="left"/>
      <w:pPr>
        <w:ind w:left="3391" w:hanging="360"/>
      </w:pPr>
    </w:lvl>
    <w:lvl w:ilvl="5" w:tplc="0C0A001B" w:tentative="1">
      <w:start w:val="1"/>
      <w:numFmt w:val="lowerRoman"/>
      <w:lvlText w:val="%6."/>
      <w:lvlJc w:val="right"/>
      <w:pPr>
        <w:ind w:left="4111" w:hanging="180"/>
      </w:pPr>
    </w:lvl>
    <w:lvl w:ilvl="6" w:tplc="0C0A000F" w:tentative="1">
      <w:start w:val="1"/>
      <w:numFmt w:val="decimal"/>
      <w:lvlText w:val="%7."/>
      <w:lvlJc w:val="left"/>
      <w:pPr>
        <w:ind w:left="4831" w:hanging="360"/>
      </w:pPr>
    </w:lvl>
    <w:lvl w:ilvl="7" w:tplc="0C0A0019" w:tentative="1">
      <w:start w:val="1"/>
      <w:numFmt w:val="lowerLetter"/>
      <w:lvlText w:val="%8."/>
      <w:lvlJc w:val="left"/>
      <w:pPr>
        <w:ind w:left="5551" w:hanging="360"/>
      </w:pPr>
    </w:lvl>
    <w:lvl w:ilvl="8" w:tplc="0C0A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8">
    <w:nsid w:val="52BF2D28"/>
    <w:multiLevelType w:val="hybridMultilevel"/>
    <w:tmpl w:val="30B869E4"/>
    <w:lvl w:ilvl="0" w:tplc="281AF6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A266E"/>
    <w:multiLevelType w:val="hybridMultilevel"/>
    <w:tmpl w:val="F7ECE116"/>
    <w:lvl w:ilvl="0" w:tplc="62E217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A342E"/>
    <w:rsid w:val="000024AE"/>
    <w:rsid w:val="00002B64"/>
    <w:rsid w:val="00002EBF"/>
    <w:rsid w:val="00003D82"/>
    <w:rsid w:val="00004D2C"/>
    <w:rsid w:val="00005EDA"/>
    <w:rsid w:val="00006D52"/>
    <w:rsid w:val="000100C6"/>
    <w:rsid w:val="00014048"/>
    <w:rsid w:val="00014BB5"/>
    <w:rsid w:val="000158A6"/>
    <w:rsid w:val="00016F2E"/>
    <w:rsid w:val="00017F42"/>
    <w:rsid w:val="000218F8"/>
    <w:rsid w:val="00021DA9"/>
    <w:rsid w:val="000221E4"/>
    <w:rsid w:val="00024D4C"/>
    <w:rsid w:val="00025F97"/>
    <w:rsid w:val="000261CB"/>
    <w:rsid w:val="00031264"/>
    <w:rsid w:val="00032EA5"/>
    <w:rsid w:val="00032F0D"/>
    <w:rsid w:val="00037386"/>
    <w:rsid w:val="00041168"/>
    <w:rsid w:val="0004221E"/>
    <w:rsid w:val="00044A62"/>
    <w:rsid w:val="00046770"/>
    <w:rsid w:val="000507FF"/>
    <w:rsid w:val="00052616"/>
    <w:rsid w:val="00055CF4"/>
    <w:rsid w:val="0005689B"/>
    <w:rsid w:val="0005703D"/>
    <w:rsid w:val="000615A6"/>
    <w:rsid w:val="000617CE"/>
    <w:rsid w:val="000635CB"/>
    <w:rsid w:val="00063FA9"/>
    <w:rsid w:val="00065756"/>
    <w:rsid w:val="000672CC"/>
    <w:rsid w:val="000747AE"/>
    <w:rsid w:val="00074EC4"/>
    <w:rsid w:val="000756B2"/>
    <w:rsid w:val="00075E9A"/>
    <w:rsid w:val="00076734"/>
    <w:rsid w:val="00080043"/>
    <w:rsid w:val="00080B98"/>
    <w:rsid w:val="00084C15"/>
    <w:rsid w:val="00084C34"/>
    <w:rsid w:val="000922B6"/>
    <w:rsid w:val="00093197"/>
    <w:rsid w:val="0009449E"/>
    <w:rsid w:val="00094A04"/>
    <w:rsid w:val="00094EEB"/>
    <w:rsid w:val="00096E56"/>
    <w:rsid w:val="000979AA"/>
    <w:rsid w:val="000A08ED"/>
    <w:rsid w:val="000A0F74"/>
    <w:rsid w:val="000A1A4B"/>
    <w:rsid w:val="000A2733"/>
    <w:rsid w:val="000A35D9"/>
    <w:rsid w:val="000A6A00"/>
    <w:rsid w:val="000A7644"/>
    <w:rsid w:val="000B39C6"/>
    <w:rsid w:val="000B74A7"/>
    <w:rsid w:val="000C1D8B"/>
    <w:rsid w:val="000C1F1E"/>
    <w:rsid w:val="000C655C"/>
    <w:rsid w:val="000C70D7"/>
    <w:rsid w:val="000D03E4"/>
    <w:rsid w:val="000D3714"/>
    <w:rsid w:val="000D6230"/>
    <w:rsid w:val="000D6871"/>
    <w:rsid w:val="000D7030"/>
    <w:rsid w:val="000D748B"/>
    <w:rsid w:val="000E06C7"/>
    <w:rsid w:val="000E06D5"/>
    <w:rsid w:val="000E0C7D"/>
    <w:rsid w:val="000E0E92"/>
    <w:rsid w:val="000E501F"/>
    <w:rsid w:val="000E6A99"/>
    <w:rsid w:val="000E6FA8"/>
    <w:rsid w:val="000F15C0"/>
    <w:rsid w:val="000F1B67"/>
    <w:rsid w:val="000F3269"/>
    <w:rsid w:val="000F34E9"/>
    <w:rsid w:val="000F3B5B"/>
    <w:rsid w:val="000F5C40"/>
    <w:rsid w:val="000F656D"/>
    <w:rsid w:val="00101177"/>
    <w:rsid w:val="00106DEA"/>
    <w:rsid w:val="001129DE"/>
    <w:rsid w:val="00112B20"/>
    <w:rsid w:val="00112CD0"/>
    <w:rsid w:val="00113275"/>
    <w:rsid w:val="00114A6E"/>
    <w:rsid w:val="001158E9"/>
    <w:rsid w:val="00116773"/>
    <w:rsid w:val="00117064"/>
    <w:rsid w:val="00120D50"/>
    <w:rsid w:val="00121ACB"/>
    <w:rsid w:val="001226B2"/>
    <w:rsid w:val="00123388"/>
    <w:rsid w:val="00123C47"/>
    <w:rsid w:val="00130093"/>
    <w:rsid w:val="001304FD"/>
    <w:rsid w:val="00131879"/>
    <w:rsid w:val="00133537"/>
    <w:rsid w:val="00134561"/>
    <w:rsid w:val="00134F47"/>
    <w:rsid w:val="00136F9B"/>
    <w:rsid w:val="0014407B"/>
    <w:rsid w:val="00144866"/>
    <w:rsid w:val="00146C5F"/>
    <w:rsid w:val="00152215"/>
    <w:rsid w:val="00152493"/>
    <w:rsid w:val="00152694"/>
    <w:rsid w:val="00153532"/>
    <w:rsid w:val="00162117"/>
    <w:rsid w:val="00164A52"/>
    <w:rsid w:val="00165DFB"/>
    <w:rsid w:val="00165E16"/>
    <w:rsid w:val="00167051"/>
    <w:rsid w:val="00173A74"/>
    <w:rsid w:val="0017445B"/>
    <w:rsid w:val="001761A3"/>
    <w:rsid w:val="00176515"/>
    <w:rsid w:val="00180DA9"/>
    <w:rsid w:val="001816B1"/>
    <w:rsid w:val="001817EE"/>
    <w:rsid w:val="00182026"/>
    <w:rsid w:val="00183AFA"/>
    <w:rsid w:val="00183B0C"/>
    <w:rsid w:val="00190394"/>
    <w:rsid w:val="00191AEC"/>
    <w:rsid w:val="00193194"/>
    <w:rsid w:val="00195160"/>
    <w:rsid w:val="001962FE"/>
    <w:rsid w:val="00196B11"/>
    <w:rsid w:val="00196FB6"/>
    <w:rsid w:val="001A0287"/>
    <w:rsid w:val="001A0E0B"/>
    <w:rsid w:val="001A1B43"/>
    <w:rsid w:val="001A1C8C"/>
    <w:rsid w:val="001A1FA8"/>
    <w:rsid w:val="001A3E73"/>
    <w:rsid w:val="001A5D72"/>
    <w:rsid w:val="001A6137"/>
    <w:rsid w:val="001B036A"/>
    <w:rsid w:val="001B20AE"/>
    <w:rsid w:val="001B3EF1"/>
    <w:rsid w:val="001B5505"/>
    <w:rsid w:val="001B585E"/>
    <w:rsid w:val="001C24AA"/>
    <w:rsid w:val="001C3848"/>
    <w:rsid w:val="001C45C9"/>
    <w:rsid w:val="001C493C"/>
    <w:rsid w:val="001C5DF5"/>
    <w:rsid w:val="001D1F6E"/>
    <w:rsid w:val="001D2290"/>
    <w:rsid w:val="001D23AA"/>
    <w:rsid w:val="001D2823"/>
    <w:rsid w:val="001E0EED"/>
    <w:rsid w:val="001E2F7E"/>
    <w:rsid w:val="001E392A"/>
    <w:rsid w:val="001E5C72"/>
    <w:rsid w:val="001E7910"/>
    <w:rsid w:val="001F3068"/>
    <w:rsid w:val="001F36A9"/>
    <w:rsid w:val="001F6256"/>
    <w:rsid w:val="001F64C6"/>
    <w:rsid w:val="001F7703"/>
    <w:rsid w:val="0020163A"/>
    <w:rsid w:val="00201A00"/>
    <w:rsid w:val="002034EB"/>
    <w:rsid w:val="00203AEA"/>
    <w:rsid w:val="00204E45"/>
    <w:rsid w:val="00210265"/>
    <w:rsid w:val="002103AD"/>
    <w:rsid w:val="00211263"/>
    <w:rsid w:val="00211DEF"/>
    <w:rsid w:val="002121F7"/>
    <w:rsid w:val="00213121"/>
    <w:rsid w:val="002136AB"/>
    <w:rsid w:val="002224AF"/>
    <w:rsid w:val="00222D38"/>
    <w:rsid w:val="0022338A"/>
    <w:rsid w:val="002237AD"/>
    <w:rsid w:val="00225FD4"/>
    <w:rsid w:val="00226FDC"/>
    <w:rsid w:val="00232A6F"/>
    <w:rsid w:val="00233811"/>
    <w:rsid w:val="002340CB"/>
    <w:rsid w:val="00236BFF"/>
    <w:rsid w:val="00237E8C"/>
    <w:rsid w:val="00237FA2"/>
    <w:rsid w:val="00240205"/>
    <w:rsid w:val="00240A27"/>
    <w:rsid w:val="00240F9A"/>
    <w:rsid w:val="00242818"/>
    <w:rsid w:val="00244132"/>
    <w:rsid w:val="002450E7"/>
    <w:rsid w:val="00246DF1"/>
    <w:rsid w:val="00246E0F"/>
    <w:rsid w:val="00250708"/>
    <w:rsid w:val="00255257"/>
    <w:rsid w:val="00257CA3"/>
    <w:rsid w:val="00261EEA"/>
    <w:rsid w:val="002625CD"/>
    <w:rsid w:val="00263611"/>
    <w:rsid w:val="00263D00"/>
    <w:rsid w:val="00266414"/>
    <w:rsid w:val="00266CDE"/>
    <w:rsid w:val="00266CF6"/>
    <w:rsid w:val="002670F2"/>
    <w:rsid w:val="00267436"/>
    <w:rsid w:val="00270DE3"/>
    <w:rsid w:val="00272445"/>
    <w:rsid w:val="00273162"/>
    <w:rsid w:val="00273CDB"/>
    <w:rsid w:val="00274C22"/>
    <w:rsid w:val="00274E08"/>
    <w:rsid w:val="00275462"/>
    <w:rsid w:val="00275D7B"/>
    <w:rsid w:val="00277D1B"/>
    <w:rsid w:val="00283614"/>
    <w:rsid w:val="00283E56"/>
    <w:rsid w:val="00284899"/>
    <w:rsid w:val="00284AD0"/>
    <w:rsid w:val="00285266"/>
    <w:rsid w:val="002854B4"/>
    <w:rsid w:val="00285DBF"/>
    <w:rsid w:val="00285E97"/>
    <w:rsid w:val="002909B3"/>
    <w:rsid w:val="00291A75"/>
    <w:rsid w:val="00291DB1"/>
    <w:rsid w:val="002931E6"/>
    <w:rsid w:val="002942FE"/>
    <w:rsid w:val="002A0039"/>
    <w:rsid w:val="002A00CD"/>
    <w:rsid w:val="002A0C33"/>
    <w:rsid w:val="002A150D"/>
    <w:rsid w:val="002A17B5"/>
    <w:rsid w:val="002A3408"/>
    <w:rsid w:val="002A47AC"/>
    <w:rsid w:val="002A6AC2"/>
    <w:rsid w:val="002A7F7A"/>
    <w:rsid w:val="002B17F3"/>
    <w:rsid w:val="002B4B4B"/>
    <w:rsid w:val="002B5B01"/>
    <w:rsid w:val="002B6409"/>
    <w:rsid w:val="002B6E19"/>
    <w:rsid w:val="002C0E81"/>
    <w:rsid w:val="002C188A"/>
    <w:rsid w:val="002C6637"/>
    <w:rsid w:val="002D1AC1"/>
    <w:rsid w:val="002D34BF"/>
    <w:rsid w:val="002D3F95"/>
    <w:rsid w:val="002D48C1"/>
    <w:rsid w:val="002D5606"/>
    <w:rsid w:val="002E020F"/>
    <w:rsid w:val="002E0800"/>
    <w:rsid w:val="002E15B9"/>
    <w:rsid w:val="002E1818"/>
    <w:rsid w:val="002E2558"/>
    <w:rsid w:val="002E6B4D"/>
    <w:rsid w:val="002F5353"/>
    <w:rsid w:val="002F70B2"/>
    <w:rsid w:val="002F7BB2"/>
    <w:rsid w:val="003012D8"/>
    <w:rsid w:val="00301482"/>
    <w:rsid w:val="00302A3D"/>
    <w:rsid w:val="00305F09"/>
    <w:rsid w:val="0031259E"/>
    <w:rsid w:val="0031283E"/>
    <w:rsid w:val="00313065"/>
    <w:rsid w:val="00313B57"/>
    <w:rsid w:val="00313BE1"/>
    <w:rsid w:val="00315A06"/>
    <w:rsid w:val="003168ED"/>
    <w:rsid w:val="0031698B"/>
    <w:rsid w:val="00316CA3"/>
    <w:rsid w:val="003200E2"/>
    <w:rsid w:val="00326617"/>
    <w:rsid w:val="00326FDC"/>
    <w:rsid w:val="00327B37"/>
    <w:rsid w:val="00330AB9"/>
    <w:rsid w:val="003331E4"/>
    <w:rsid w:val="0033409F"/>
    <w:rsid w:val="00334991"/>
    <w:rsid w:val="0033504F"/>
    <w:rsid w:val="00335EE9"/>
    <w:rsid w:val="00336888"/>
    <w:rsid w:val="003406BD"/>
    <w:rsid w:val="00343BF2"/>
    <w:rsid w:val="00344CD9"/>
    <w:rsid w:val="00346D36"/>
    <w:rsid w:val="003502F0"/>
    <w:rsid w:val="003505AA"/>
    <w:rsid w:val="00351F75"/>
    <w:rsid w:val="003535CC"/>
    <w:rsid w:val="00355047"/>
    <w:rsid w:val="00355154"/>
    <w:rsid w:val="00355549"/>
    <w:rsid w:val="00355705"/>
    <w:rsid w:val="00356189"/>
    <w:rsid w:val="003565FD"/>
    <w:rsid w:val="003566F8"/>
    <w:rsid w:val="00357896"/>
    <w:rsid w:val="0036190F"/>
    <w:rsid w:val="00361DD2"/>
    <w:rsid w:val="0036381E"/>
    <w:rsid w:val="00365248"/>
    <w:rsid w:val="003674D8"/>
    <w:rsid w:val="00367547"/>
    <w:rsid w:val="00370040"/>
    <w:rsid w:val="00373463"/>
    <w:rsid w:val="00373CC7"/>
    <w:rsid w:val="003800D1"/>
    <w:rsid w:val="003827FD"/>
    <w:rsid w:val="0038340D"/>
    <w:rsid w:val="00385055"/>
    <w:rsid w:val="00386D25"/>
    <w:rsid w:val="00391B77"/>
    <w:rsid w:val="00393080"/>
    <w:rsid w:val="003944A0"/>
    <w:rsid w:val="00396618"/>
    <w:rsid w:val="00396A95"/>
    <w:rsid w:val="00397230"/>
    <w:rsid w:val="003A1814"/>
    <w:rsid w:val="003A38DE"/>
    <w:rsid w:val="003A659E"/>
    <w:rsid w:val="003A6C6F"/>
    <w:rsid w:val="003B0874"/>
    <w:rsid w:val="003B2A17"/>
    <w:rsid w:val="003B2B6B"/>
    <w:rsid w:val="003B2D76"/>
    <w:rsid w:val="003B3E90"/>
    <w:rsid w:val="003B41CB"/>
    <w:rsid w:val="003B43B5"/>
    <w:rsid w:val="003B6B26"/>
    <w:rsid w:val="003C1FE3"/>
    <w:rsid w:val="003C50BB"/>
    <w:rsid w:val="003C63D3"/>
    <w:rsid w:val="003C65B5"/>
    <w:rsid w:val="003C6CF7"/>
    <w:rsid w:val="003C785D"/>
    <w:rsid w:val="003D1504"/>
    <w:rsid w:val="003D3BE4"/>
    <w:rsid w:val="003D4141"/>
    <w:rsid w:val="003D6BE4"/>
    <w:rsid w:val="003E34E5"/>
    <w:rsid w:val="003E3C0D"/>
    <w:rsid w:val="003E5267"/>
    <w:rsid w:val="003E69C9"/>
    <w:rsid w:val="003E7D82"/>
    <w:rsid w:val="003F19DC"/>
    <w:rsid w:val="003F3CAB"/>
    <w:rsid w:val="003F413A"/>
    <w:rsid w:val="003F440E"/>
    <w:rsid w:val="003F476B"/>
    <w:rsid w:val="003F74ED"/>
    <w:rsid w:val="004029BC"/>
    <w:rsid w:val="004031DC"/>
    <w:rsid w:val="00403558"/>
    <w:rsid w:val="00413102"/>
    <w:rsid w:val="004138BC"/>
    <w:rsid w:val="0041493C"/>
    <w:rsid w:val="00414F52"/>
    <w:rsid w:val="004172A1"/>
    <w:rsid w:val="004175F4"/>
    <w:rsid w:val="0042104F"/>
    <w:rsid w:val="00423991"/>
    <w:rsid w:val="004242D9"/>
    <w:rsid w:val="004243EB"/>
    <w:rsid w:val="004259F1"/>
    <w:rsid w:val="004263AD"/>
    <w:rsid w:val="0043079C"/>
    <w:rsid w:val="00430BE1"/>
    <w:rsid w:val="00434384"/>
    <w:rsid w:val="004350BF"/>
    <w:rsid w:val="00441A16"/>
    <w:rsid w:val="004440B4"/>
    <w:rsid w:val="00444555"/>
    <w:rsid w:val="00444E15"/>
    <w:rsid w:val="00445ADA"/>
    <w:rsid w:val="00446F39"/>
    <w:rsid w:val="00451867"/>
    <w:rsid w:val="00452A3D"/>
    <w:rsid w:val="004535FA"/>
    <w:rsid w:val="00453880"/>
    <w:rsid w:val="00455019"/>
    <w:rsid w:val="0045594F"/>
    <w:rsid w:val="0045628D"/>
    <w:rsid w:val="00456785"/>
    <w:rsid w:val="00456859"/>
    <w:rsid w:val="00460A28"/>
    <w:rsid w:val="00464A37"/>
    <w:rsid w:val="00465CFB"/>
    <w:rsid w:val="00466C1C"/>
    <w:rsid w:val="00466F57"/>
    <w:rsid w:val="0046717D"/>
    <w:rsid w:val="004814DF"/>
    <w:rsid w:val="00481BD4"/>
    <w:rsid w:val="00483CC9"/>
    <w:rsid w:val="00483F6B"/>
    <w:rsid w:val="00484717"/>
    <w:rsid w:val="0048770C"/>
    <w:rsid w:val="00490035"/>
    <w:rsid w:val="00491021"/>
    <w:rsid w:val="00495137"/>
    <w:rsid w:val="004963DA"/>
    <w:rsid w:val="00497953"/>
    <w:rsid w:val="004A1A52"/>
    <w:rsid w:val="004A21D2"/>
    <w:rsid w:val="004A342E"/>
    <w:rsid w:val="004A3BE5"/>
    <w:rsid w:val="004A5A34"/>
    <w:rsid w:val="004A6143"/>
    <w:rsid w:val="004A7F21"/>
    <w:rsid w:val="004B2707"/>
    <w:rsid w:val="004B29B8"/>
    <w:rsid w:val="004B497F"/>
    <w:rsid w:val="004B4F09"/>
    <w:rsid w:val="004B5782"/>
    <w:rsid w:val="004B6273"/>
    <w:rsid w:val="004B7DA8"/>
    <w:rsid w:val="004C2D5B"/>
    <w:rsid w:val="004C52C9"/>
    <w:rsid w:val="004C7BD8"/>
    <w:rsid w:val="004C7EB9"/>
    <w:rsid w:val="004D5543"/>
    <w:rsid w:val="004D5D05"/>
    <w:rsid w:val="004D76EB"/>
    <w:rsid w:val="004E028E"/>
    <w:rsid w:val="004E3222"/>
    <w:rsid w:val="004E3D17"/>
    <w:rsid w:val="004E43D7"/>
    <w:rsid w:val="004E51AE"/>
    <w:rsid w:val="004E6369"/>
    <w:rsid w:val="004E7582"/>
    <w:rsid w:val="004F12DE"/>
    <w:rsid w:val="004F1E46"/>
    <w:rsid w:val="004F37F4"/>
    <w:rsid w:val="004F43E4"/>
    <w:rsid w:val="004F55A2"/>
    <w:rsid w:val="004F7060"/>
    <w:rsid w:val="0050128A"/>
    <w:rsid w:val="0050293C"/>
    <w:rsid w:val="0050622C"/>
    <w:rsid w:val="0050631A"/>
    <w:rsid w:val="00506BB6"/>
    <w:rsid w:val="00510474"/>
    <w:rsid w:val="0051274F"/>
    <w:rsid w:val="00514043"/>
    <w:rsid w:val="00516489"/>
    <w:rsid w:val="00516730"/>
    <w:rsid w:val="0051688E"/>
    <w:rsid w:val="0051725B"/>
    <w:rsid w:val="00520C84"/>
    <w:rsid w:val="00520FF1"/>
    <w:rsid w:val="0052166C"/>
    <w:rsid w:val="00521C9E"/>
    <w:rsid w:val="00523531"/>
    <w:rsid w:val="00523935"/>
    <w:rsid w:val="00523D18"/>
    <w:rsid w:val="005258C9"/>
    <w:rsid w:val="005259B3"/>
    <w:rsid w:val="00525B5A"/>
    <w:rsid w:val="00530EA0"/>
    <w:rsid w:val="005320FC"/>
    <w:rsid w:val="00532DC8"/>
    <w:rsid w:val="005352F2"/>
    <w:rsid w:val="00537B3B"/>
    <w:rsid w:val="0054179B"/>
    <w:rsid w:val="005446A1"/>
    <w:rsid w:val="005454EF"/>
    <w:rsid w:val="005458E9"/>
    <w:rsid w:val="00545C69"/>
    <w:rsid w:val="00546BF7"/>
    <w:rsid w:val="00547465"/>
    <w:rsid w:val="00547830"/>
    <w:rsid w:val="00547D83"/>
    <w:rsid w:val="00550C8B"/>
    <w:rsid w:val="005514FE"/>
    <w:rsid w:val="00551CD4"/>
    <w:rsid w:val="00552DF2"/>
    <w:rsid w:val="00554735"/>
    <w:rsid w:val="00554AF7"/>
    <w:rsid w:val="00555166"/>
    <w:rsid w:val="0055518F"/>
    <w:rsid w:val="00555DD0"/>
    <w:rsid w:val="0055651D"/>
    <w:rsid w:val="005601A7"/>
    <w:rsid w:val="00561CA9"/>
    <w:rsid w:val="00563A02"/>
    <w:rsid w:val="005658F1"/>
    <w:rsid w:val="005673F5"/>
    <w:rsid w:val="00567EE4"/>
    <w:rsid w:val="005709D2"/>
    <w:rsid w:val="0057591F"/>
    <w:rsid w:val="0057625F"/>
    <w:rsid w:val="005771D4"/>
    <w:rsid w:val="005834FD"/>
    <w:rsid w:val="00584B7D"/>
    <w:rsid w:val="005910B8"/>
    <w:rsid w:val="00592DC0"/>
    <w:rsid w:val="00596208"/>
    <w:rsid w:val="005979A8"/>
    <w:rsid w:val="005A0466"/>
    <w:rsid w:val="005A1AD2"/>
    <w:rsid w:val="005A1C7F"/>
    <w:rsid w:val="005A5423"/>
    <w:rsid w:val="005A66BE"/>
    <w:rsid w:val="005A6FD2"/>
    <w:rsid w:val="005B19EE"/>
    <w:rsid w:val="005B200B"/>
    <w:rsid w:val="005B6DDE"/>
    <w:rsid w:val="005C1842"/>
    <w:rsid w:val="005C2328"/>
    <w:rsid w:val="005C3505"/>
    <w:rsid w:val="005C353E"/>
    <w:rsid w:val="005C4058"/>
    <w:rsid w:val="005C4E39"/>
    <w:rsid w:val="005D075F"/>
    <w:rsid w:val="005D1830"/>
    <w:rsid w:val="005D3C48"/>
    <w:rsid w:val="005D4CC6"/>
    <w:rsid w:val="005E02D9"/>
    <w:rsid w:val="005E24E1"/>
    <w:rsid w:val="005E4E99"/>
    <w:rsid w:val="005F06E4"/>
    <w:rsid w:val="005F31CF"/>
    <w:rsid w:val="005F3A9A"/>
    <w:rsid w:val="005F46DE"/>
    <w:rsid w:val="005F52D9"/>
    <w:rsid w:val="00602840"/>
    <w:rsid w:val="00604391"/>
    <w:rsid w:val="006049B7"/>
    <w:rsid w:val="00604DE5"/>
    <w:rsid w:val="00605173"/>
    <w:rsid w:val="00605B78"/>
    <w:rsid w:val="00605D19"/>
    <w:rsid w:val="00610BE1"/>
    <w:rsid w:val="00611793"/>
    <w:rsid w:val="00612CD7"/>
    <w:rsid w:val="00616305"/>
    <w:rsid w:val="00620753"/>
    <w:rsid w:val="006235E8"/>
    <w:rsid w:val="00624C9E"/>
    <w:rsid w:val="00625BC2"/>
    <w:rsid w:val="00625E58"/>
    <w:rsid w:val="00626320"/>
    <w:rsid w:val="006339A5"/>
    <w:rsid w:val="00640D6C"/>
    <w:rsid w:val="00642C1B"/>
    <w:rsid w:val="006451D5"/>
    <w:rsid w:val="00645509"/>
    <w:rsid w:val="00645589"/>
    <w:rsid w:val="0064580E"/>
    <w:rsid w:val="00645EB0"/>
    <w:rsid w:val="006518C3"/>
    <w:rsid w:val="00651A74"/>
    <w:rsid w:val="00651CAE"/>
    <w:rsid w:val="00651EF0"/>
    <w:rsid w:val="0065534A"/>
    <w:rsid w:val="00655381"/>
    <w:rsid w:val="00655C15"/>
    <w:rsid w:val="00656635"/>
    <w:rsid w:val="0066068E"/>
    <w:rsid w:val="0066415F"/>
    <w:rsid w:val="0066777A"/>
    <w:rsid w:val="00667DFA"/>
    <w:rsid w:val="00670CB9"/>
    <w:rsid w:val="006715E2"/>
    <w:rsid w:val="006727CB"/>
    <w:rsid w:val="006749B2"/>
    <w:rsid w:val="00674D2F"/>
    <w:rsid w:val="0067504A"/>
    <w:rsid w:val="006755C8"/>
    <w:rsid w:val="006762D0"/>
    <w:rsid w:val="00676476"/>
    <w:rsid w:val="00677664"/>
    <w:rsid w:val="0068127F"/>
    <w:rsid w:val="00681426"/>
    <w:rsid w:val="0068384A"/>
    <w:rsid w:val="00683E53"/>
    <w:rsid w:val="00684296"/>
    <w:rsid w:val="006844A8"/>
    <w:rsid w:val="00685808"/>
    <w:rsid w:val="00686311"/>
    <w:rsid w:val="00686357"/>
    <w:rsid w:val="0068748B"/>
    <w:rsid w:val="00687AC7"/>
    <w:rsid w:val="00687D09"/>
    <w:rsid w:val="00687E59"/>
    <w:rsid w:val="00690A6A"/>
    <w:rsid w:val="0069122D"/>
    <w:rsid w:val="006919B9"/>
    <w:rsid w:val="00691DEF"/>
    <w:rsid w:val="00694132"/>
    <w:rsid w:val="0069462C"/>
    <w:rsid w:val="0069471D"/>
    <w:rsid w:val="0069728C"/>
    <w:rsid w:val="006A2FFF"/>
    <w:rsid w:val="006A5071"/>
    <w:rsid w:val="006A57CA"/>
    <w:rsid w:val="006A5A4A"/>
    <w:rsid w:val="006A73CF"/>
    <w:rsid w:val="006B1D93"/>
    <w:rsid w:val="006B4582"/>
    <w:rsid w:val="006B53E2"/>
    <w:rsid w:val="006B75FF"/>
    <w:rsid w:val="006B7DB9"/>
    <w:rsid w:val="006C016F"/>
    <w:rsid w:val="006C0DDB"/>
    <w:rsid w:val="006C2D33"/>
    <w:rsid w:val="006C47C4"/>
    <w:rsid w:val="006C4975"/>
    <w:rsid w:val="006D5926"/>
    <w:rsid w:val="006D6552"/>
    <w:rsid w:val="006D7336"/>
    <w:rsid w:val="006D7A61"/>
    <w:rsid w:val="006E0C7E"/>
    <w:rsid w:val="006E1BD1"/>
    <w:rsid w:val="006E2D71"/>
    <w:rsid w:val="006E2E71"/>
    <w:rsid w:val="006E4BD6"/>
    <w:rsid w:val="006E751F"/>
    <w:rsid w:val="006E7BFA"/>
    <w:rsid w:val="006F24B9"/>
    <w:rsid w:val="006F2735"/>
    <w:rsid w:val="006F3864"/>
    <w:rsid w:val="006F462D"/>
    <w:rsid w:val="007006FF"/>
    <w:rsid w:val="00700F26"/>
    <w:rsid w:val="007011F9"/>
    <w:rsid w:val="007031BF"/>
    <w:rsid w:val="00704DA2"/>
    <w:rsid w:val="00706A2A"/>
    <w:rsid w:val="00706DA5"/>
    <w:rsid w:val="007071CC"/>
    <w:rsid w:val="00710403"/>
    <w:rsid w:val="00710E8F"/>
    <w:rsid w:val="0071163B"/>
    <w:rsid w:val="0071347D"/>
    <w:rsid w:val="00713CA7"/>
    <w:rsid w:val="00714DEE"/>
    <w:rsid w:val="00716B97"/>
    <w:rsid w:val="00723A17"/>
    <w:rsid w:val="00723E79"/>
    <w:rsid w:val="00732967"/>
    <w:rsid w:val="00733101"/>
    <w:rsid w:val="007337C8"/>
    <w:rsid w:val="007340EF"/>
    <w:rsid w:val="007364CE"/>
    <w:rsid w:val="0073711A"/>
    <w:rsid w:val="00740C60"/>
    <w:rsid w:val="00744C5D"/>
    <w:rsid w:val="007459F8"/>
    <w:rsid w:val="00747FAA"/>
    <w:rsid w:val="00753D24"/>
    <w:rsid w:val="00760785"/>
    <w:rsid w:val="007620C8"/>
    <w:rsid w:val="00764F43"/>
    <w:rsid w:val="00765377"/>
    <w:rsid w:val="0076577F"/>
    <w:rsid w:val="00767D8D"/>
    <w:rsid w:val="0077014D"/>
    <w:rsid w:val="00772EF4"/>
    <w:rsid w:val="00772F5A"/>
    <w:rsid w:val="0077360A"/>
    <w:rsid w:val="00773E65"/>
    <w:rsid w:val="007745E1"/>
    <w:rsid w:val="007749C5"/>
    <w:rsid w:val="0077568F"/>
    <w:rsid w:val="00775E5B"/>
    <w:rsid w:val="0078074E"/>
    <w:rsid w:val="00780F7B"/>
    <w:rsid w:val="0078176E"/>
    <w:rsid w:val="00782008"/>
    <w:rsid w:val="00783E76"/>
    <w:rsid w:val="007853E8"/>
    <w:rsid w:val="00785D17"/>
    <w:rsid w:val="00786054"/>
    <w:rsid w:val="0078718D"/>
    <w:rsid w:val="007961BA"/>
    <w:rsid w:val="0079762A"/>
    <w:rsid w:val="00797921"/>
    <w:rsid w:val="007A33B5"/>
    <w:rsid w:val="007A4A84"/>
    <w:rsid w:val="007A6159"/>
    <w:rsid w:val="007A79B6"/>
    <w:rsid w:val="007B1ACE"/>
    <w:rsid w:val="007B3B26"/>
    <w:rsid w:val="007B4140"/>
    <w:rsid w:val="007B5CC8"/>
    <w:rsid w:val="007C15B6"/>
    <w:rsid w:val="007C1A0D"/>
    <w:rsid w:val="007C2A40"/>
    <w:rsid w:val="007C3949"/>
    <w:rsid w:val="007C3C16"/>
    <w:rsid w:val="007C5528"/>
    <w:rsid w:val="007D1D69"/>
    <w:rsid w:val="007D3888"/>
    <w:rsid w:val="007D6F47"/>
    <w:rsid w:val="007D744E"/>
    <w:rsid w:val="007E446D"/>
    <w:rsid w:val="007F36A9"/>
    <w:rsid w:val="007F4842"/>
    <w:rsid w:val="007F499F"/>
    <w:rsid w:val="007F6DE0"/>
    <w:rsid w:val="008041C4"/>
    <w:rsid w:val="00804616"/>
    <w:rsid w:val="00805821"/>
    <w:rsid w:val="008068AC"/>
    <w:rsid w:val="00806C27"/>
    <w:rsid w:val="00806ECC"/>
    <w:rsid w:val="00820565"/>
    <w:rsid w:val="00825809"/>
    <w:rsid w:val="008332B6"/>
    <w:rsid w:val="008346E3"/>
    <w:rsid w:val="00835E28"/>
    <w:rsid w:val="0083683B"/>
    <w:rsid w:val="008368C8"/>
    <w:rsid w:val="008457CC"/>
    <w:rsid w:val="008465E0"/>
    <w:rsid w:val="00851DB3"/>
    <w:rsid w:val="008521DA"/>
    <w:rsid w:val="0085460D"/>
    <w:rsid w:val="00857F86"/>
    <w:rsid w:val="00861D14"/>
    <w:rsid w:val="00863C2F"/>
    <w:rsid w:val="008642F4"/>
    <w:rsid w:val="00864B7A"/>
    <w:rsid w:val="00865486"/>
    <w:rsid w:val="0086555E"/>
    <w:rsid w:val="00867207"/>
    <w:rsid w:val="008672E9"/>
    <w:rsid w:val="00870EF6"/>
    <w:rsid w:val="00871CA6"/>
    <w:rsid w:val="0087289A"/>
    <w:rsid w:val="00872ED8"/>
    <w:rsid w:val="00873962"/>
    <w:rsid w:val="0087396A"/>
    <w:rsid w:val="00880E85"/>
    <w:rsid w:val="00881554"/>
    <w:rsid w:val="0088280C"/>
    <w:rsid w:val="00882E21"/>
    <w:rsid w:val="008846D0"/>
    <w:rsid w:val="00884F16"/>
    <w:rsid w:val="0088567B"/>
    <w:rsid w:val="00890BB5"/>
    <w:rsid w:val="00890D37"/>
    <w:rsid w:val="00892589"/>
    <w:rsid w:val="00894722"/>
    <w:rsid w:val="00894C23"/>
    <w:rsid w:val="00895A18"/>
    <w:rsid w:val="00895F11"/>
    <w:rsid w:val="00896004"/>
    <w:rsid w:val="008A3B7A"/>
    <w:rsid w:val="008A3EC7"/>
    <w:rsid w:val="008A7622"/>
    <w:rsid w:val="008A76C5"/>
    <w:rsid w:val="008B0A52"/>
    <w:rsid w:val="008B5991"/>
    <w:rsid w:val="008C0382"/>
    <w:rsid w:val="008C5E19"/>
    <w:rsid w:val="008C6083"/>
    <w:rsid w:val="008C6AB9"/>
    <w:rsid w:val="008C6E36"/>
    <w:rsid w:val="008C75A4"/>
    <w:rsid w:val="008C765E"/>
    <w:rsid w:val="008D190B"/>
    <w:rsid w:val="008D23D7"/>
    <w:rsid w:val="008E1080"/>
    <w:rsid w:val="008F222E"/>
    <w:rsid w:val="008F2EAE"/>
    <w:rsid w:val="008F4F43"/>
    <w:rsid w:val="008F5D47"/>
    <w:rsid w:val="008F6B9F"/>
    <w:rsid w:val="008F722D"/>
    <w:rsid w:val="00900217"/>
    <w:rsid w:val="00902A00"/>
    <w:rsid w:val="0090381B"/>
    <w:rsid w:val="009062A2"/>
    <w:rsid w:val="00907A36"/>
    <w:rsid w:val="00910FF9"/>
    <w:rsid w:val="00913524"/>
    <w:rsid w:val="00913E85"/>
    <w:rsid w:val="00917A37"/>
    <w:rsid w:val="00920E49"/>
    <w:rsid w:val="00923EE5"/>
    <w:rsid w:val="009257B8"/>
    <w:rsid w:val="00930CFE"/>
    <w:rsid w:val="009319A2"/>
    <w:rsid w:val="00933436"/>
    <w:rsid w:val="00934A11"/>
    <w:rsid w:val="009355AF"/>
    <w:rsid w:val="009377F6"/>
    <w:rsid w:val="00944102"/>
    <w:rsid w:val="0095130C"/>
    <w:rsid w:val="00952415"/>
    <w:rsid w:val="00954388"/>
    <w:rsid w:val="009560C7"/>
    <w:rsid w:val="00957253"/>
    <w:rsid w:val="009626DA"/>
    <w:rsid w:val="00962842"/>
    <w:rsid w:val="00963836"/>
    <w:rsid w:val="00967A6E"/>
    <w:rsid w:val="00967E5A"/>
    <w:rsid w:val="009713C5"/>
    <w:rsid w:val="009721BD"/>
    <w:rsid w:val="009724B7"/>
    <w:rsid w:val="009739C2"/>
    <w:rsid w:val="00974959"/>
    <w:rsid w:val="00975817"/>
    <w:rsid w:val="0097638E"/>
    <w:rsid w:val="009769B6"/>
    <w:rsid w:val="00976F34"/>
    <w:rsid w:val="00977EB8"/>
    <w:rsid w:val="00981D60"/>
    <w:rsid w:val="00983546"/>
    <w:rsid w:val="00984CD5"/>
    <w:rsid w:val="00985C7E"/>
    <w:rsid w:val="00995D94"/>
    <w:rsid w:val="00997E27"/>
    <w:rsid w:val="009A3D69"/>
    <w:rsid w:val="009A5CFB"/>
    <w:rsid w:val="009A73DF"/>
    <w:rsid w:val="009A79E3"/>
    <w:rsid w:val="009B2B98"/>
    <w:rsid w:val="009B2CE3"/>
    <w:rsid w:val="009B6D34"/>
    <w:rsid w:val="009B7A15"/>
    <w:rsid w:val="009C2AB7"/>
    <w:rsid w:val="009C518F"/>
    <w:rsid w:val="009C5548"/>
    <w:rsid w:val="009C77DB"/>
    <w:rsid w:val="009C79C0"/>
    <w:rsid w:val="009D2204"/>
    <w:rsid w:val="009D3CA0"/>
    <w:rsid w:val="009D4111"/>
    <w:rsid w:val="009D484C"/>
    <w:rsid w:val="009D48DD"/>
    <w:rsid w:val="009D5130"/>
    <w:rsid w:val="009D7BA8"/>
    <w:rsid w:val="009D7EEF"/>
    <w:rsid w:val="009E1AB5"/>
    <w:rsid w:val="009F072B"/>
    <w:rsid w:val="009F0F2D"/>
    <w:rsid w:val="009F11CB"/>
    <w:rsid w:val="009F16E2"/>
    <w:rsid w:val="009F6B94"/>
    <w:rsid w:val="009F74B6"/>
    <w:rsid w:val="009F77BD"/>
    <w:rsid w:val="00A04851"/>
    <w:rsid w:val="00A04EDE"/>
    <w:rsid w:val="00A06EB7"/>
    <w:rsid w:val="00A1114D"/>
    <w:rsid w:val="00A13C77"/>
    <w:rsid w:val="00A13DE6"/>
    <w:rsid w:val="00A14200"/>
    <w:rsid w:val="00A143DE"/>
    <w:rsid w:val="00A14FBD"/>
    <w:rsid w:val="00A15CC1"/>
    <w:rsid w:val="00A16300"/>
    <w:rsid w:val="00A16544"/>
    <w:rsid w:val="00A1707A"/>
    <w:rsid w:val="00A2294A"/>
    <w:rsid w:val="00A260A8"/>
    <w:rsid w:val="00A2641C"/>
    <w:rsid w:val="00A33180"/>
    <w:rsid w:val="00A3764F"/>
    <w:rsid w:val="00A41979"/>
    <w:rsid w:val="00A41A95"/>
    <w:rsid w:val="00A41C35"/>
    <w:rsid w:val="00A43E67"/>
    <w:rsid w:val="00A4709F"/>
    <w:rsid w:val="00A5025A"/>
    <w:rsid w:val="00A5137A"/>
    <w:rsid w:val="00A51D1A"/>
    <w:rsid w:val="00A52108"/>
    <w:rsid w:val="00A52956"/>
    <w:rsid w:val="00A531A4"/>
    <w:rsid w:val="00A539E6"/>
    <w:rsid w:val="00A64E18"/>
    <w:rsid w:val="00A67A92"/>
    <w:rsid w:val="00A70354"/>
    <w:rsid w:val="00A727DA"/>
    <w:rsid w:val="00A72B1D"/>
    <w:rsid w:val="00A73944"/>
    <w:rsid w:val="00A74C79"/>
    <w:rsid w:val="00A765BA"/>
    <w:rsid w:val="00A8244E"/>
    <w:rsid w:val="00A82760"/>
    <w:rsid w:val="00A82811"/>
    <w:rsid w:val="00A82A98"/>
    <w:rsid w:val="00A82AE3"/>
    <w:rsid w:val="00A85188"/>
    <w:rsid w:val="00A873B7"/>
    <w:rsid w:val="00A91DFF"/>
    <w:rsid w:val="00A92A9A"/>
    <w:rsid w:val="00A9370B"/>
    <w:rsid w:val="00AB0A4B"/>
    <w:rsid w:val="00AB1FB9"/>
    <w:rsid w:val="00AB225A"/>
    <w:rsid w:val="00AB67C5"/>
    <w:rsid w:val="00AB7088"/>
    <w:rsid w:val="00AB78D7"/>
    <w:rsid w:val="00AC13B6"/>
    <w:rsid w:val="00AC2331"/>
    <w:rsid w:val="00AC35B1"/>
    <w:rsid w:val="00AC44BF"/>
    <w:rsid w:val="00AC5113"/>
    <w:rsid w:val="00AC5A37"/>
    <w:rsid w:val="00AC7432"/>
    <w:rsid w:val="00AD177C"/>
    <w:rsid w:val="00AD1B3E"/>
    <w:rsid w:val="00AD3663"/>
    <w:rsid w:val="00AD47B6"/>
    <w:rsid w:val="00AD6379"/>
    <w:rsid w:val="00AD63EB"/>
    <w:rsid w:val="00AD64A4"/>
    <w:rsid w:val="00AD6F16"/>
    <w:rsid w:val="00AE09A3"/>
    <w:rsid w:val="00AE33E8"/>
    <w:rsid w:val="00AE4633"/>
    <w:rsid w:val="00AE51C9"/>
    <w:rsid w:val="00AE66B1"/>
    <w:rsid w:val="00AE7833"/>
    <w:rsid w:val="00AF1C5B"/>
    <w:rsid w:val="00AF3C62"/>
    <w:rsid w:val="00AF3E7A"/>
    <w:rsid w:val="00AF4A4D"/>
    <w:rsid w:val="00AF5035"/>
    <w:rsid w:val="00AF5319"/>
    <w:rsid w:val="00B01905"/>
    <w:rsid w:val="00B03BCC"/>
    <w:rsid w:val="00B04166"/>
    <w:rsid w:val="00B04C0A"/>
    <w:rsid w:val="00B05B3B"/>
    <w:rsid w:val="00B13BCB"/>
    <w:rsid w:val="00B14664"/>
    <w:rsid w:val="00B146CD"/>
    <w:rsid w:val="00B15E1A"/>
    <w:rsid w:val="00B170E1"/>
    <w:rsid w:val="00B20DD2"/>
    <w:rsid w:val="00B211FE"/>
    <w:rsid w:val="00B214C4"/>
    <w:rsid w:val="00B21FE5"/>
    <w:rsid w:val="00B23B21"/>
    <w:rsid w:val="00B23C3E"/>
    <w:rsid w:val="00B2492B"/>
    <w:rsid w:val="00B24BC8"/>
    <w:rsid w:val="00B24F0F"/>
    <w:rsid w:val="00B276EC"/>
    <w:rsid w:val="00B302B4"/>
    <w:rsid w:val="00B30813"/>
    <w:rsid w:val="00B30CD0"/>
    <w:rsid w:val="00B30F8E"/>
    <w:rsid w:val="00B32208"/>
    <w:rsid w:val="00B32D9F"/>
    <w:rsid w:val="00B365C9"/>
    <w:rsid w:val="00B36945"/>
    <w:rsid w:val="00B4221C"/>
    <w:rsid w:val="00B42557"/>
    <w:rsid w:val="00B43E9C"/>
    <w:rsid w:val="00B445A5"/>
    <w:rsid w:val="00B45E81"/>
    <w:rsid w:val="00B46189"/>
    <w:rsid w:val="00B50949"/>
    <w:rsid w:val="00B54FB3"/>
    <w:rsid w:val="00B55613"/>
    <w:rsid w:val="00B5771A"/>
    <w:rsid w:val="00B6083D"/>
    <w:rsid w:val="00B62F8F"/>
    <w:rsid w:val="00B66799"/>
    <w:rsid w:val="00B6745B"/>
    <w:rsid w:val="00B726A0"/>
    <w:rsid w:val="00B7316C"/>
    <w:rsid w:val="00B7620E"/>
    <w:rsid w:val="00B7704E"/>
    <w:rsid w:val="00B807D4"/>
    <w:rsid w:val="00B80AD4"/>
    <w:rsid w:val="00B83DF4"/>
    <w:rsid w:val="00B84663"/>
    <w:rsid w:val="00B858AC"/>
    <w:rsid w:val="00B900CE"/>
    <w:rsid w:val="00B901C2"/>
    <w:rsid w:val="00B939EC"/>
    <w:rsid w:val="00B97811"/>
    <w:rsid w:val="00BA1746"/>
    <w:rsid w:val="00BA4947"/>
    <w:rsid w:val="00BA61FB"/>
    <w:rsid w:val="00BA7068"/>
    <w:rsid w:val="00BB029B"/>
    <w:rsid w:val="00BB0666"/>
    <w:rsid w:val="00BB1E46"/>
    <w:rsid w:val="00BB2C60"/>
    <w:rsid w:val="00BB3FE0"/>
    <w:rsid w:val="00BB45F2"/>
    <w:rsid w:val="00BB6483"/>
    <w:rsid w:val="00BC01A1"/>
    <w:rsid w:val="00BC027E"/>
    <w:rsid w:val="00BC26F9"/>
    <w:rsid w:val="00BC33FB"/>
    <w:rsid w:val="00BC752E"/>
    <w:rsid w:val="00BD2E33"/>
    <w:rsid w:val="00BD3945"/>
    <w:rsid w:val="00BD39F6"/>
    <w:rsid w:val="00BD6339"/>
    <w:rsid w:val="00BD7A67"/>
    <w:rsid w:val="00BE01B9"/>
    <w:rsid w:val="00BE0AF0"/>
    <w:rsid w:val="00BE23B5"/>
    <w:rsid w:val="00BE7902"/>
    <w:rsid w:val="00BE796C"/>
    <w:rsid w:val="00BF0186"/>
    <w:rsid w:val="00BF163B"/>
    <w:rsid w:val="00BF2372"/>
    <w:rsid w:val="00BF38B6"/>
    <w:rsid w:val="00BF38CE"/>
    <w:rsid w:val="00BF3F5D"/>
    <w:rsid w:val="00BF463D"/>
    <w:rsid w:val="00BF4BB9"/>
    <w:rsid w:val="00BF4E47"/>
    <w:rsid w:val="00C007A4"/>
    <w:rsid w:val="00C00856"/>
    <w:rsid w:val="00C0173C"/>
    <w:rsid w:val="00C0188E"/>
    <w:rsid w:val="00C02C94"/>
    <w:rsid w:val="00C0546F"/>
    <w:rsid w:val="00C05AA3"/>
    <w:rsid w:val="00C0738F"/>
    <w:rsid w:val="00C143EE"/>
    <w:rsid w:val="00C16168"/>
    <w:rsid w:val="00C1706A"/>
    <w:rsid w:val="00C17567"/>
    <w:rsid w:val="00C2215B"/>
    <w:rsid w:val="00C26FCE"/>
    <w:rsid w:val="00C30A46"/>
    <w:rsid w:val="00C310FA"/>
    <w:rsid w:val="00C351B0"/>
    <w:rsid w:val="00C356F5"/>
    <w:rsid w:val="00C36977"/>
    <w:rsid w:val="00C36DCE"/>
    <w:rsid w:val="00C379D9"/>
    <w:rsid w:val="00C41C6E"/>
    <w:rsid w:val="00C42C1C"/>
    <w:rsid w:val="00C44068"/>
    <w:rsid w:val="00C4423F"/>
    <w:rsid w:val="00C45114"/>
    <w:rsid w:val="00C46A92"/>
    <w:rsid w:val="00C46C6B"/>
    <w:rsid w:val="00C46D9C"/>
    <w:rsid w:val="00C520E9"/>
    <w:rsid w:val="00C52D3B"/>
    <w:rsid w:val="00C550A1"/>
    <w:rsid w:val="00C60585"/>
    <w:rsid w:val="00C607A6"/>
    <w:rsid w:val="00C6183C"/>
    <w:rsid w:val="00C64007"/>
    <w:rsid w:val="00C65427"/>
    <w:rsid w:val="00C65CAF"/>
    <w:rsid w:val="00C7000E"/>
    <w:rsid w:val="00C707F1"/>
    <w:rsid w:val="00C70ACB"/>
    <w:rsid w:val="00C71EDE"/>
    <w:rsid w:val="00C735AB"/>
    <w:rsid w:val="00C75A2D"/>
    <w:rsid w:val="00C76B3B"/>
    <w:rsid w:val="00C77043"/>
    <w:rsid w:val="00C8053F"/>
    <w:rsid w:val="00C80842"/>
    <w:rsid w:val="00C81265"/>
    <w:rsid w:val="00C82F83"/>
    <w:rsid w:val="00C8619A"/>
    <w:rsid w:val="00C91867"/>
    <w:rsid w:val="00C94BCD"/>
    <w:rsid w:val="00C94E9D"/>
    <w:rsid w:val="00CA6F0B"/>
    <w:rsid w:val="00CA7584"/>
    <w:rsid w:val="00CB074A"/>
    <w:rsid w:val="00CB1EC2"/>
    <w:rsid w:val="00CB4844"/>
    <w:rsid w:val="00CC5A6A"/>
    <w:rsid w:val="00CC5E3F"/>
    <w:rsid w:val="00CC64D4"/>
    <w:rsid w:val="00CC702B"/>
    <w:rsid w:val="00CC7F1B"/>
    <w:rsid w:val="00CD2EFC"/>
    <w:rsid w:val="00CD3088"/>
    <w:rsid w:val="00CD6DF4"/>
    <w:rsid w:val="00CE041F"/>
    <w:rsid w:val="00CE106A"/>
    <w:rsid w:val="00CE5033"/>
    <w:rsid w:val="00CE5065"/>
    <w:rsid w:val="00CE5561"/>
    <w:rsid w:val="00CE6129"/>
    <w:rsid w:val="00CF0F49"/>
    <w:rsid w:val="00CF3057"/>
    <w:rsid w:val="00CF48B2"/>
    <w:rsid w:val="00CF5721"/>
    <w:rsid w:val="00CF5B64"/>
    <w:rsid w:val="00CF60EC"/>
    <w:rsid w:val="00CF61CC"/>
    <w:rsid w:val="00D000DE"/>
    <w:rsid w:val="00D0065C"/>
    <w:rsid w:val="00D0220C"/>
    <w:rsid w:val="00D0309F"/>
    <w:rsid w:val="00D03286"/>
    <w:rsid w:val="00D06228"/>
    <w:rsid w:val="00D10529"/>
    <w:rsid w:val="00D11AE2"/>
    <w:rsid w:val="00D14DA6"/>
    <w:rsid w:val="00D15D52"/>
    <w:rsid w:val="00D160AF"/>
    <w:rsid w:val="00D21456"/>
    <w:rsid w:val="00D2260A"/>
    <w:rsid w:val="00D22887"/>
    <w:rsid w:val="00D26F77"/>
    <w:rsid w:val="00D2784B"/>
    <w:rsid w:val="00D31412"/>
    <w:rsid w:val="00D33BFB"/>
    <w:rsid w:val="00D342CE"/>
    <w:rsid w:val="00D35F77"/>
    <w:rsid w:val="00D36CE1"/>
    <w:rsid w:val="00D4003C"/>
    <w:rsid w:val="00D435EE"/>
    <w:rsid w:val="00D45BE9"/>
    <w:rsid w:val="00D4632D"/>
    <w:rsid w:val="00D47905"/>
    <w:rsid w:val="00D50582"/>
    <w:rsid w:val="00D5094A"/>
    <w:rsid w:val="00D5197C"/>
    <w:rsid w:val="00D51C93"/>
    <w:rsid w:val="00D54C96"/>
    <w:rsid w:val="00D569BA"/>
    <w:rsid w:val="00D578F9"/>
    <w:rsid w:val="00D604D6"/>
    <w:rsid w:val="00D60BDE"/>
    <w:rsid w:val="00D6400B"/>
    <w:rsid w:val="00D708D4"/>
    <w:rsid w:val="00D73ACB"/>
    <w:rsid w:val="00D7619A"/>
    <w:rsid w:val="00D77BE8"/>
    <w:rsid w:val="00D81946"/>
    <w:rsid w:val="00D85705"/>
    <w:rsid w:val="00D87E54"/>
    <w:rsid w:val="00D9229B"/>
    <w:rsid w:val="00D924AD"/>
    <w:rsid w:val="00D964F2"/>
    <w:rsid w:val="00DA2E51"/>
    <w:rsid w:val="00DA2F19"/>
    <w:rsid w:val="00DA48E9"/>
    <w:rsid w:val="00DA48EC"/>
    <w:rsid w:val="00DA7E6D"/>
    <w:rsid w:val="00DB2FBD"/>
    <w:rsid w:val="00DB4064"/>
    <w:rsid w:val="00DB6726"/>
    <w:rsid w:val="00DB6985"/>
    <w:rsid w:val="00DC458A"/>
    <w:rsid w:val="00DC6DF3"/>
    <w:rsid w:val="00DC76EC"/>
    <w:rsid w:val="00DD02FD"/>
    <w:rsid w:val="00DD1548"/>
    <w:rsid w:val="00DD28FA"/>
    <w:rsid w:val="00DD2E08"/>
    <w:rsid w:val="00DD4C6F"/>
    <w:rsid w:val="00DD5431"/>
    <w:rsid w:val="00DD6BBE"/>
    <w:rsid w:val="00DE3EA3"/>
    <w:rsid w:val="00DE480A"/>
    <w:rsid w:val="00DE583A"/>
    <w:rsid w:val="00DE6583"/>
    <w:rsid w:val="00DE6881"/>
    <w:rsid w:val="00DF10B2"/>
    <w:rsid w:val="00DF2D4B"/>
    <w:rsid w:val="00DF3612"/>
    <w:rsid w:val="00DF384A"/>
    <w:rsid w:val="00DF4BD6"/>
    <w:rsid w:val="00DF4F92"/>
    <w:rsid w:val="00DF660E"/>
    <w:rsid w:val="00DF6C54"/>
    <w:rsid w:val="00DF7199"/>
    <w:rsid w:val="00DF7ED1"/>
    <w:rsid w:val="00E0470C"/>
    <w:rsid w:val="00E050D2"/>
    <w:rsid w:val="00E057BE"/>
    <w:rsid w:val="00E058A9"/>
    <w:rsid w:val="00E065A2"/>
    <w:rsid w:val="00E0797B"/>
    <w:rsid w:val="00E10DBD"/>
    <w:rsid w:val="00E1107E"/>
    <w:rsid w:val="00E125E7"/>
    <w:rsid w:val="00E12BD5"/>
    <w:rsid w:val="00E12BE2"/>
    <w:rsid w:val="00E12C48"/>
    <w:rsid w:val="00E16990"/>
    <w:rsid w:val="00E1732A"/>
    <w:rsid w:val="00E20E64"/>
    <w:rsid w:val="00E262A5"/>
    <w:rsid w:val="00E272BA"/>
    <w:rsid w:val="00E27BAB"/>
    <w:rsid w:val="00E30FC5"/>
    <w:rsid w:val="00E31C95"/>
    <w:rsid w:val="00E32E06"/>
    <w:rsid w:val="00E3344B"/>
    <w:rsid w:val="00E33D15"/>
    <w:rsid w:val="00E3629F"/>
    <w:rsid w:val="00E37268"/>
    <w:rsid w:val="00E40164"/>
    <w:rsid w:val="00E40DB7"/>
    <w:rsid w:val="00E42BD2"/>
    <w:rsid w:val="00E46C68"/>
    <w:rsid w:val="00E50E60"/>
    <w:rsid w:val="00E5323F"/>
    <w:rsid w:val="00E53F2B"/>
    <w:rsid w:val="00E56239"/>
    <w:rsid w:val="00E569B5"/>
    <w:rsid w:val="00E609EA"/>
    <w:rsid w:val="00E6268F"/>
    <w:rsid w:val="00E62D74"/>
    <w:rsid w:val="00E62E86"/>
    <w:rsid w:val="00E66FD6"/>
    <w:rsid w:val="00E713C7"/>
    <w:rsid w:val="00E71A17"/>
    <w:rsid w:val="00E72ED5"/>
    <w:rsid w:val="00E734B0"/>
    <w:rsid w:val="00E73865"/>
    <w:rsid w:val="00E738E1"/>
    <w:rsid w:val="00E74BE3"/>
    <w:rsid w:val="00E74C63"/>
    <w:rsid w:val="00E82A74"/>
    <w:rsid w:val="00E90C07"/>
    <w:rsid w:val="00E931E8"/>
    <w:rsid w:val="00E93F01"/>
    <w:rsid w:val="00E959A0"/>
    <w:rsid w:val="00EA2CEA"/>
    <w:rsid w:val="00EA3267"/>
    <w:rsid w:val="00EA372F"/>
    <w:rsid w:val="00EA4661"/>
    <w:rsid w:val="00EA4842"/>
    <w:rsid w:val="00EA48ED"/>
    <w:rsid w:val="00EA4FBB"/>
    <w:rsid w:val="00EA56A7"/>
    <w:rsid w:val="00EA6F78"/>
    <w:rsid w:val="00EB0671"/>
    <w:rsid w:val="00EB1171"/>
    <w:rsid w:val="00EB23FC"/>
    <w:rsid w:val="00EB37E0"/>
    <w:rsid w:val="00EB3A21"/>
    <w:rsid w:val="00EB3C89"/>
    <w:rsid w:val="00EB4DA1"/>
    <w:rsid w:val="00EB5716"/>
    <w:rsid w:val="00EC3442"/>
    <w:rsid w:val="00EC34E4"/>
    <w:rsid w:val="00ED0200"/>
    <w:rsid w:val="00ED055E"/>
    <w:rsid w:val="00ED1B34"/>
    <w:rsid w:val="00ED1CED"/>
    <w:rsid w:val="00ED27EE"/>
    <w:rsid w:val="00ED29DF"/>
    <w:rsid w:val="00ED317F"/>
    <w:rsid w:val="00ED5EA5"/>
    <w:rsid w:val="00ED60F6"/>
    <w:rsid w:val="00EE2E84"/>
    <w:rsid w:val="00EE4508"/>
    <w:rsid w:val="00EE5028"/>
    <w:rsid w:val="00EE5245"/>
    <w:rsid w:val="00EE6F22"/>
    <w:rsid w:val="00EE7483"/>
    <w:rsid w:val="00EE779D"/>
    <w:rsid w:val="00EE790F"/>
    <w:rsid w:val="00EE7F19"/>
    <w:rsid w:val="00EF1E98"/>
    <w:rsid w:val="00EF25E6"/>
    <w:rsid w:val="00EF4CBF"/>
    <w:rsid w:val="00EF603B"/>
    <w:rsid w:val="00EF7C84"/>
    <w:rsid w:val="00F00699"/>
    <w:rsid w:val="00F00A6A"/>
    <w:rsid w:val="00F0275C"/>
    <w:rsid w:val="00F06040"/>
    <w:rsid w:val="00F1007D"/>
    <w:rsid w:val="00F11263"/>
    <w:rsid w:val="00F13663"/>
    <w:rsid w:val="00F148B3"/>
    <w:rsid w:val="00F16371"/>
    <w:rsid w:val="00F1770F"/>
    <w:rsid w:val="00F203DF"/>
    <w:rsid w:val="00F2173A"/>
    <w:rsid w:val="00F25FBE"/>
    <w:rsid w:val="00F26117"/>
    <w:rsid w:val="00F26F11"/>
    <w:rsid w:val="00F309BA"/>
    <w:rsid w:val="00F30C14"/>
    <w:rsid w:val="00F3224D"/>
    <w:rsid w:val="00F3232E"/>
    <w:rsid w:val="00F32B14"/>
    <w:rsid w:val="00F34BCF"/>
    <w:rsid w:val="00F34E93"/>
    <w:rsid w:val="00F353F7"/>
    <w:rsid w:val="00F36853"/>
    <w:rsid w:val="00F37B1E"/>
    <w:rsid w:val="00F37C21"/>
    <w:rsid w:val="00F4231E"/>
    <w:rsid w:val="00F449DD"/>
    <w:rsid w:val="00F44AA1"/>
    <w:rsid w:val="00F44D9F"/>
    <w:rsid w:val="00F453BA"/>
    <w:rsid w:val="00F45796"/>
    <w:rsid w:val="00F477B1"/>
    <w:rsid w:val="00F47FEB"/>
    <w:rsid w:val="00F53293"/>
    <w:rsid w:val="00F564A5"/>
    <w:rsid w:val="00F57442"/>
    <w:rsid w:val="00F6020A"/>
    <w:rsid w:val="00F611C6"/>
    <w:rsid w:val="00F613C3"/>
    <w:rsid w:val="00F64446"/>
    <w:rsid w:val="00F64A23"/>
    <w:rsid w:val="00F66C92"/>
    <w:rsid w:val="00F67BED"/>
    <w:rsid w:val="00F67E18"/>
    <w:rsid w:val="00F71B57"/>
    <w:rsid w:val="00F731A2"/>
    <w:rsid w:val="00F75930"/>
    <w:rsid w:val="00F77D07"/>
    <w:rsid w:val="00F82C58"/>
    <w:rsid w:val="00F8308B"/>
    <w:rsid w:val="00F83F28"/>
    <w:rsid w:val="00F84DDF"/>
    <w:rsid w:val="00F87FA7"/>
    <w:rsid w:val="00F90FE1"/>
    <w:rsid w:val="00F95B40"/>
    <w:rsid w:val="00F965FC"/>
    <w:rsid w:val="00F96DFE"/>
    <w:rsid w:val="00FA0625"/>
    <w:rsid w:val="00FA09BF"/>
    <w:rsid w:val="00FA0DED"/>
    <w:rsid w:val="00FA213C"/>
    <w:rsid w:val="00FA2F27"/>
    <w:rsid w:val="00FA3527"/>
    <w:rsid w:val="00FA78F0"/>
    <w:rsid w:val="00FB02EA"/>
    <w:rsid w:val="00FB5A6F"/>
    <w:rsid w:val="00FB6133"/>
    <w:rsid w:val="00FC0D5F"/>
    <w:rsid w:val="00FC1F99"/>
    <w:rsid w:val="00FC567C"/>
    <w:rsid w:val="00FC706E"/>
    <w:rsid w:val="00FD0137"/>
    <w:rsid w:val="00FD07D2"/>
    <w:rsid w:val="00FD2A17"/>
    <w:rsid w:val="00FD2C1A"/>
    <w:rsid w:val="00FD3AA2"/>
    <w:rsid w:val="00FD6C44"/>
    <w:rsid w:val="00FE05BA"/>
    <w:rsid w:val="00FE21F0"/>
    <w:rsid w:val="00FE25E8"/>
    <w:rsid w:val="00FE26A6"/>
    <w:rsid w:val="00FE2928"/>
    <w:rsid w:val="00FE6B19"/>
    <w:rsid w:val="00FE7143"/>
    <w:rsid w:val="00FF39C8"/>
    <w:rsid w:val="00FF3D35"/>
    <w:rsid w:val="00FF5C67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F5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F5319"/>
  </w:style>
  <w:style w:type="paragraph" w:styleId="Textodeglobo">
    <w:name w:val="Balloon Text"/>
    <w:basedOn w:val="Normal"/>
    <w:link w:val="TextodegloboCar"/>
    <w:uiPriority w:val="99"/>
    <w:semiHidden/>
    <w:unhideWhenUsed/>
    <w:rsid w:val="00AF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3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3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aga.es/diputacion/739/aviso-leg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alaga.es/gobierno/7278/com1_os-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malaga.es/diputacion/739/aviso-leg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tpdandalucia.es/es/content/ventanilla-electroni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cciondedatos@malaga.e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riano\Downloads\MODELO%20SOLICITUD%20ACIS%20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54949-4BDA-4A95-B760-076C88C4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SOLICITUD ACIS 2021</Template>
  <TotalTime>0</TotalTime>
  <Pages>6</Pages>
  <Words>1040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dtriano</dc:creator>
  <cp:lastModifiedBy>JMSanchez</cp:lastModifiedBy>
  <cp:revision>2</cp:revision>
  <cp:lastPrinted>2021-09-06T11:04:00Z</cp:lastPrinted>
  <dcterms:created xsi:type="dcterms:W3CDTF">2021-09-09T07:33:00Z</dcterms:created>
  <dcterms:modified xsi:type="dcterms:W3CDTF">2021-09-09T07:33:00Z</dcterms:modified>
</cp:coreProperties>
</file>