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88" w:rsidRPr="0039270B" w:rsidRDefault="00104688" w:rsidP="00104688">
      <w:pPr>
        <w:jc w:val="center"/>
        <w:rPr>
          <w:b/>
          <w:u w:val="single"/>
        </w:rPr>
      </w:pPr>
      <w:bookmarkStart w:id="0" w:name="_GoBack"/>
      <w:bookmarkEnd w:id="0"/>
      <w:r w:rsidRPr="0039270B">
        <w:rPr>
          <w:b/>
          <w:u w:val="single"/>
        </w:rPr>
        <w:t>NOTA INFORMATIVA</w:t>
      </w:r>
    </w:p>
    <w:p w:rsidR="00EF0599" w:rsidRPr="00104688" w:rsidRDefault="00104688" w:rsidP="00104688">
      <w:pPr>
        <w:jc w:val="center"/>
        <w:rPr>
          <w:b/>
        </w:rPr>
      </w:pPr>
      <w:r w:rsidRPr="00104688">
        <w:rPr>
          <w:b/>
        </w:rPr>
        <w:t xml:space="preserve">RECOGIDA </w:t>
      </w:r>
      <w:r w:rsidRPr="00577619">
        <w:rPr>
          <w:b/>
          <w:u w:val="single"/>
        </w:rPr>
        <w:t>ENSERES</w:t>
      </w:r>
      <w:r w:rsidRPr="00104688">
        <w:rPr>
          <w:b/>
        </w:rPr>
        <w:t xml:space="preserve"> EN PUNTO LIMPIO</w:t>
      </w:r>
    </w:p>
    <w:p w:rsidR="00104688" w:rsidRDefault="00104688" w:rsidP="00715DE9">
      <w:r>
        <w:t>Entendemos que pu</w:t>
      </w:r>
      <w:r w:rsidR="00577619">
        <w:t>e</w:t>
      </w:r>
      <w:r>
        <w:t>de ser complicado</w:t>
      </w:r>
      <w:r w:rsidR="00577619">
        <w:t>,</w:t>
      </w:r>
      <w:r>
        <w:t xml:space="preserve"> y</w:t>
      </w:r>
      <w:r w:rsidR="00577619">
        <w:t xml:space="preserve"> los ciudadanos a veces no sabemos</w:t>
      </w:r>
      <w:r>
        <w:t xml:space="preserve"> qué pueden y qué no pueden llevar, vamos a intentar aclarar </w:t>
      </w:r>
      <w:r w:rsidRPr="00577619">
        <w:rPr>
          <w:b/>
        </w:rPr>
        <w:t>qué son enseres</w:t>
      </w:r>
      <w:r w:rsidR="0039270B">
        <w:t xml:space="preserve"> y por tanto qué </w:t>
      </w:r>
      <w:r>
        <w:t xml:space="preserve"> se recoge:</w:t>
      </w:r>
    </w:p>
    <w:p w:rsidR="00104688" w:rsidRPr="00104688" w:rsidRDefault="0039270B" w:rsidP="00715DE9">
      <w:pPr>
        <w:rPr>
          <w:b/>
        </w:rPr>
      </w:pPr>
      <w:r>
        <w:rPr>
          <w:b/>
        </w:rPr>
        <w:t xml:space="preserve">SÍ </w:t>
      </w:r>
      <w:r w:rsidR="00104688" w:rsidRPr="00104688">
        <w:rPr>
          <w:b/>
        </w:rPr>
        <w:t xml:space="preserve">SE RECOGE </w:t>
      </w:r>
      <w:r w:rsidR="00577619">
        <w:rPr>
          <w:b/>
        </w:rPr>
        <w:t>en punto limpio</w:t>
      </w:r>
    </w:p>
    <w:p w:rsidR="00104688" w:rsidRDefault="00104688" w:rsidP="00104688">
      <w:pPr>
        <w:pStyle w:val="Prrafodelista"/>
        <w:numPr>
          <w:ilvl w:val="0"/>
          <w:numId w:val="10"/>
        </w:numPr>
      </w:pPr>
      <w:r>
        <w:t>Muebles ( mesas, sillas, lámparas, camas etc)</w:t>
      </w:r>
    </w:p>
    <w:p w:rsidR="00104688" w:rsidRDefault="00104688" w:rsidP="00104688">
      <w:pPr>
        <w:pStyle w:val="Prrafodelista"/>
        <w:numPr>
          <w:ilvl w:val="0"/>
          <w:numId w:val="10"/>
        </w:numPr>
      </w:pPr>
      <w:r>
        <w:t>Electrodomésticos, tanto pequeño como de gran volumen ( lavadora, brasero, plancha etc)</w:t>
      </w:r>
    </w:p>
    <w:p w:rsidR="00104688" w:rsidRDefault="00104688" w:rsidP="00104688">
      <w:pPr>
        <w:pStyle w:val="Prrafodelista"/>
        <w:numPr>
          <w:ilvl w:val="0"/>
          <w:numId w:val="10"/>
        </w:numPr>
      </w:pPr>
      <w:r>
        <w:t>Colchones</w:t>
      </w:r>
    </w:p>
    <w:p w:rsidR="00104688" w:rsidRDefault="00104688" w:rsidP="00104688">
      <w:pPr>
        <w:pStyle w:val="Prrafodelista"/>
        <w:numPr>
          <w:ilvl w:val="0"/>
          <w:numId w:val="10"/>
        </w:numPr>
      </w:pPr>
      <w:r>
        <w:t>Ordenadores</w:t>
      </w:r>
    </w:p>
    <w:p w:rsidR="00104688" w:rsidRPr="00104688" w:rsidRDefault="00104688" w:rsidP="00104688">
      <w:pPr>
        <w:rPr>
          <w:b/>
        </w:rPr>
      </w:pPr>
      <w:r>
        <w:t>Qué no puede llevarse al punto limpio para recogida enseres</w:t>
      </w:r>
      <w:r w:rsidRPr="00104688">
        <w:rPr>
          <w:b/>
        </w:rPr>
        <w:t>, NO SE RECOGE</w:t>
      </w:r>
      <w:r w:rsidR="00577619">
        <w:rPr>
          <w:b/>
        </w:rPr>
        <w:t xml:space="preserve"> en punto limpio </w:t>
      </w:r>
    </w:p>
    <w:p w:rsidR="00104688" w:rsidRDefault="00104688" w:rsidP="00104688">
      <w:pPr>
        <w:pStyle w:val="Prrafodelista"/>
        <w:numPr>
          <w:ilvl w:val="0"/>
          <w:numId w:val="10"/>
        </w:numPr>
      </w:pPr>
      <w:r>
        <w:t>PUERTAS</w:t>
      </w:r>
    </w:p>
    <w:p w:rsidR="00104688" w:rsidRDefault="00104688" w:rsidP="00104688">
      <w:pPr>
        <w:pStyle w:val="Prrafodelista"/>
        <w:numPr>
          <w:ilvl w:val="0"/>
          <w:numId w:val="10"/>
        </w:numPr>
      </w:pPr>
      <w:r>
        <w:t xml:space="preserve">LIBROS </w:t>
      </w:r>
    </w:p>
    <w:p w:rsidR="00104688" w:rsidRDefault="00104688" w:rsidP="00104688">
      <w:pPr>
        <w:pStyle w:val="Prrafodelista"/>
        <w:numPr>
          <w:ilvl w:val="0"/>
          <w:numId w:val="10"/>
        </w:numPr>
      </w:pPr>
      <w:r>
        <w:t>ROPA</w:t>
      </w:r>
    </w:p>
    <w:p w:rsidR="00104688" w:rsidRDefault="00104688" w:rsidP="00104688">
      <w:pPr>
        <w:pStyle w:val="Prrafodelista"/>
        <w:numPr>
          <w:ilvl w:val="0"/>
          <w:numId w:val="10"/>
        </w:numPr>
      </w:pPr>
      <w:r>
        <w:t>ZAPATOS , BOTELLAS, ETC</w:t>
      </w:r>
    </w:p>
    <w:p w:rsidR="00104688" w:rsidRDefault="00104688" w:rsidP="00104688">
      <w:pPr>
        <w:ind w:left="360"/>
      </w:pPr>
    </w:p>
    <w:p w:rsidR="00104688" w:rsidRPr="00104688" w:rsidRDefault="0039270B" w:rsidP="00104688">
      <w:pPr>
        <w:jc w:val="center"/>
        <w:rPr>
          <w:b/>
          <w:u w:val="single"/>
        </w:rPr>
      </w:pPr>
      <w:r>
        <w:rPr>
          <w:b/>
          <w:u w:val="single"/>
        </w:rPr>
        <w:t>RECORDAD</w:t>
      </w:r>
      <w:r w:rsidR="00104688" w:rsidRPr="00104688">
        <w:rPr>
          <w:b/>
          <w:u w:val="single"/>
        </w:rPr>
        <w:t>LES:</w:t>
      </w:r>
    </w:p>
    <w:p w:rsidR="00104688" w:rsidRDefault="00104688" w:rsidP="00104688">
      <w:r w:rsidRPr="00577619">
        <w:rPr>
          <w:b/>
        </w:rPr>
        <w:t>Envases: contenedor amarillo</w:t>
      </w:r>
      <w:r>
        <w:t xml:space="preserve"> (latas refrescos, botellas agua </w:t>
      </w:r>
      <w:r w:rsidR="0039270B">
        <w:t>etc.</w:t>
      </w:r>
      <w:r w:rsidR="00577619">
        <w:t xml:space="preserve"> no es plástico es </w:t>
      </w:r>
      <w:r w:rsidR="0039270B">
        <w:t xml:space="preserve">de </w:t>
      </w:r>
      <w:r w:rsidR="00577619">
        <w:t>envase</w:t>
      </w:r>
      <w:r w:rsidR="0039270B">
        <w:t>s</w:t>
      </w:r>
      <w:r w:rsidR="00577619">
        <w:t xml:space="preserve">, nunca iría </w:t>
      </w:r>
      <w:r w:rsidR="0039270B">
        <w:t xml:space="preserve">a </w:t>
      </w:r>
      <w:r w:rsidR="00577619">
        <w:t>este contenedor un cubo plástico viejo por ejemplo)</w:t>
      </w:r>
    </w:p>
    <w:p w:rsidR="00104688" w:rsidRPr="00577619" w:rsidRDefault="00104688" w:rsidP="00104688">
      <w:r w:rsidRPr="00577619">
        <w:rPr>
          <w:b/>
        </w:rPr>
        <w:t>Cartón: contenedor  azul</w:t>
      </w:r>
      <w:r w:rsidR="00577619">
        <w:rPr>
          <w:b/>
        </w:rPr>
        <w:t xml:space="preserve"> </w:t>
      </w:r>
    </w:p>
    <w:p w:rsidR="00104688" w:rsidRDefault="00104688" w:rsidP="00104688"/>
    <w:p w:rsidR="00104688" w:rsidRDefault="00104688" w:rsidP="00104688"/>
    <w:p w:rsidR="00104688" w:rsidRDefault="00104688" w:rsidP="00104688">
      <w:pPr>
        <w:rPr>
          <w:i/>
        </w:rPr>
      </w:pPr>
      <w:r>
        <w:t xml:space="preserve"> </w:t>
      </w:r>
      <w:r w:rsidR="00577619" w:rsidRPr="00577619">
        <w:rPr>
          <w:i/>
        </w:rPr>
        <w:t xml:space="preserve">EN CASO DE DUDA, Y NO SIENDO VOLUMINOSO, DEPOSITAR EN CONTENEDOR VERDE </w:t>
      </w:r>
      <w:r w:rsidR="0039270B">
        <w:rPr>
          <w:i/>
        </w:rPr>
        <w:t xml:space="preserve"> DE </w:t>
      </w:r>
      <w:r w:rsidR="00577619" w:rsidRPr="00577619">
        <w:rPr>
          <w:i/>
        </w:rPr>
        <w:t xml:space="preserve">BASURA </w:t>
      </w:r>
    </w:p>
    <w:p w:rsidR="0039270B" w:rsidRDefault="0039270B" w:rsidP="00104688">
      <w:pPr>
        <w:rPr>
          <w:i/>
        </w:rPr>
      </w:pPr>
    </w:p>
    <w:p w:rsidR="0039270B" w:rsidRDefault="0039270B" w:rsidP="0039270B">
      <w:pPr>
        <w:jc w:val="center"/>
        <w:rPr>
          <w:i/>
        </w:rPr>
      </w:pPr>
      <w:r>
        <w:rPr>
          <w:i/>
        </w:rPr>
        <w:t>En Santa Cruz de Paniagua 4 de mayo de 2020</w:t>
      </w:r>
    </w:p>
    <w:p w:rsidR="00577619" w:rsidRPr="00577619" w:rsidRDefault="00577619" w:rsidP="00104688"/>
    <w:sectPr w:rsidR="00577619" w:rsidRPr="00577619" w:rsidSect="007855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1077" w:bottom="1418" w:left="1191" w:header="68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4DF" w:rsidRDefault="009954DF" w:rsidP="00474911">
      <w:pPr>
        <w:spacing w:after="0" w:line="240" w:lineRule="auto"/>
      </w:pPr>
      <w:r>
        <w:separator/>
      </w:r>
    </w:p>
  </w:endnote>
  <w:endnote w:type="continuationSeparator" w:id="1">
    <w:p w:rsidR="009954DF" w:rsidRDefault="009954DF" w:rsidP="0047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-regular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Gothic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1EB" w:rsidRDefault="003041E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4992"/>
      <w:gridCol w:w="4789"/>
    </w:tblGrid>
    <w:tr w:rsidR="00B522DC" w:rsidRPr="008E7A15" w:rsidTr="008E7A15">
      <w:trPr>
        <w:trHeight w:val="1067"/>
      </w:trPr>
      <w:tc>
        <w:tcPr>
          <w:tcW w:w="4992" w:type="dxa"/>
          <w:tcBorders>
            <w:top w:val="nil"/>
            <w:left w:val="nil"/>
            <w:bottom w:val="nil"/>
            <w:right w:val="nil"/>
          </w:tcBorders>
        </w:tcPr>
        <w:p w:rsidR="00B522DC" w:rsidRPr="008E7A15" w:rsidRDefault="00B522DC" w:rsidP="008E7A15">
          <w:pPr>
            <w:widowControl w:val="0"/>
            <w:spacing w:after="0" w:line="240" w:lineRule="auto"/>
            <w:rPr>
              <w:rFonts w:ascii="Arial" w:hAnsi="Arial" w:cs="Arial"/>
              <w:b/>
              <w:bCs/>
              <w:color w:val="008000"/>
              <w:sz w:val="20"/>
              <w:lang w:val="es-ES"/>
            </w:rPr>
          </w:pPr>
          <w:r w:rsidRPr="008E7A15">
            <w:rPr>
              <w:rFonts w:ascii="Arial" w:hAnsi="Arial" w:cs="Arial"/>
              <w:b/>
              <w:bCs/>
              <w:color w:val="008000"/>
              <w:sz w:val="20"/>
              <w:lang w:val="es-ES"/>
            </w:rPr>
            <w:t>Teléfono y FAX:</w:t>
          </w:r>
        </w:p>
        <w:p w:rsidR="00B928D2" w:rsidRDefault="00B522DC" w:rsidP="00B928D2">
          <w:pPr>
            <w:widowControl w:val="0"/>
            <w:spacing w:after="0" w:line="240" w:lineRule="auto"/>
            <w:rPr>
              <w:rFonts w:ascii="Arial" w:hAnsi="Arial" w:cs="Arial"/>
              <w:b/>
              <w:bCs/>
              <w:color w:val="008000"/>
              <w:sz w:val="20"/>
              <w:lang w:val="es-ES"/>
            </w:rPr>
          </w:pPr>
          <w:r w:rsidRPr="008E7A15">
            <w:rPr>
              <w:rFonts w:ascii="Arial" w:hAnsi="Arial" w:cs="Arial"/>
              <w:b/>
              <w:bCs/>
              <w:color w:val="008000"/>
              <w:sz w:val="20"/>
              <w:lang w:val="es-ES"/>
            </w:rPr>
            <w:t xml:space="preserve">927 67 </w:t>
          </w:r>
          <w:r w:rsidR="00B928D2">
            <w:rPr>
              <w:rFonts w:ascii="Arial" w:hAnsi="Arial" w:cs="Arial"/>
              <w:b/>
              <w:bCs/>
              <w:color w:val="008000"/>
              <w:sz w:val="20"/>
              <w:lang w:val="es-ES"/>
            </w:rPr>
            <w:t>75 71</w:t>
          </w:r>
        </w:p>
        <w:p w:rsidR="00B928D2" w:rsidRDefault="0073722A" w:rsidP="00B928D2">
          <w:pPr>
            <w:widowControl w:val="0"/>
            <w:spacing w:after="0" w:line="240" w:lineRule="auto"/>
            <w:rPr>
              <w:rFonts w:ascii="Arial" w:hAnsi="Arial" w:cs="Arial"/>
              <w:b/>
              <w:bCs/>
              <w:color w:val="008000"/>
              <w:sz w:val="20"/>
              <w:lang w:val="es-ES"/>
            </w:rPr>
          </w:pPr>
          <w:r>
            <w:rPr>
              <w:rFonts w:ascii="Arial" w:hAnsi="Arial" w:cs="Arial"/>
              <w:b/>
              <w:bCs/>
              <w:sz w:val="20"/>
              <w:lang w:val="es-ES"/>
            </w:rPr>
            <w:t>secretaria@santacruzdepaniagua.es</w:t>
          </w:r>
        </w:p>
        <w:p w:rsidR="00B928D2" w:rsidRPr="008E7A15" w:rsidRDefault="0073722A" w:rsidP="00B928D2">
          <w:pPr>
            <w:widowControl w:val="0"/>
            <w:spacing w:after="0" w:line="240" w:lineRule="auto"/>
            <w:rPr>
              <w:rFonts w:ascii="Arial" w:hAnsi="Arial" w:cs="Arial"/>
              <w:b/>
              <w:bCs/>
              <w:color w:val="008000"/>
              <w:sz w:val="20"/>
              <w:lang w:val="es-ES"/>
            </w:rPr>
          </w:pPr>
          <w:r>
            <w:rPr>
              <w:rFonts w:ascii="Arial" w:hAnsi="Arial" w:cs="Arial"/>
              <w:b/>
              <w:bCs/>
              <w:color w:val="008000"/>
              <w:sz w:val="20"/>
              <w:lang w:val="es-ES"/>
            </w:rPr>
            <w:t>www.santacruzdepaniagua.es</w:t>
          </w:r>
        </w:p>
        <w:p w:rsidR="00B522DC" w:rsidRPr="008E7A15" w:rsidRDefault="00B522DC" w:rsidP="008E7A15">
          <w:pPr>
            <w:widowControl w:val="0"/>
            <w:spacing w:after="0" w:line="240" w:lineRule="auto"/>
            <w:rPr>
              <w:rFonts w:ascii="Times New Roman" w:hAnsi="Times New Roman"/>
              <w:color w:val="000000"/>
            </w:rPr>
          </w:pPr>
        </w:p>
      </w:tc>
      <w:tc>
        <w:tcPr>
          <w:tcW w:w="4789" w:type="dxa"/>
          <w:tcBorders>
            <w:top w:val="nil"/>
            <w:left w:val="nil"/>
            <w:bottom w:val="nil"/>
            <w:right w:val="nil"/>
          </w:tcBorders>
        </w:tcPr>
        <w:p w:rsidR="00B522DC" w:rsidRPr="008E7A15" w:rsidRDefault="00B522DC" w:rsidP="008E7A15">
          <w:pPr>
            <w:widowControl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8000"/>
              <w:sz w:val="20"/>
              <w:lang w:val="es-ES"/>
            </w:rPr>
          </w:pPr>
          <w:r w:rsidRPr="008E7A15">
            <w:rPr>
              <w:rFonts w:ascii="Arial" w:hAnsi="Arial" w:cs="Arial"/>
              <w:b/>
              <w:bCs/>
              <w:color w:val="008000"/>
              <w:sz w:val="20"/>
              <w:lang w:val="es-ES"/>
            </w:rPr>
            <w:t>Plaza de España, S/N</w:t>
          </w:r>
          <w:r w:rsidRPr="008E7A15">
            <w:rPr>
              <w:rFonts w:ascii="Arial" w:hAnsi="Arial" w:cs="Arial"/>
              <w:b/>
              <w:bCs/>
              <w:color w:val="008000"/>
              <w:sz w:val="20"/>
              <w:lang w:val="es-ES"/>
            </w:rPr>
            <w:br/>
            <w:t>10661 - Santa Cruz de Paniagua (Cáceres)</w:t>
          </w:r>
        </w:p>
        <w:p w:rsidR="00B522DC" w:rsidRDefault="0073722A" w:rsidP="008E7A15">
          <w:pPr>
            <w:widowControl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8000"/>
              <w:sz w:val="20"/>
              <w:lang w:val="es-ES"/>
            </w:rPr>
          </w:pPr>
          <w:r>
            <w:rPr>
              <w:rFonts w:ascii="Arial" w:hAnsi="Arial" w:cs="Arial"/>
              <w:b/>
              <w:bCs/>
              <w:sz w:val="20"/>
              <w:lang w:val="es-ES"/>
            </w:rPr>
            <w:t>alcaldia@santacruzdepaniagua.es</w:t>
          </w:r>
        </w:p>
        <w:p w:rsidR="00B522DC" w:rsidRPr="008E7A15" w:rsidRDefault="00B522DC" w:rsidP="008E7A15">
          <w:pPr>
            <w:widowControl w:val="0"/>
            <w:spacing w:after="0" w:line="240" w:lineRule="auto"/>
            <w:rPr>
              <w:rFonts w:ascii="Times New Roman" w:hAnsi="Times New Roman"/>
              <w:color w:val="000000"/>
            </w:rPr>
          </w:pPr>
          <w:r w:rsidRPr="008E7A15">
            <w:rPr>
              <w:sz w:val="20"/>
            </w:rPr>
            <w:t> </w:t>
          </w:r>
        </w:p>
      </w:tc>
    </w:tr>
  </w:tbl>
  <w:p w:rsidR="00B522DC" w:rsidRDefault="000975CD">
    <w:pPr>
      <w:pStyle w:val="Piedepgina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297274" o:spid="_x0000_s2060" type="#_x0000_t75" style="position:absolute;margin-left:-4.5pt;margin-top:406.85pt;width:128.7pt;height:227.95pt;z-index:-251654656;mso-position-horizontal-relative:margin;mso-position-vertical-relative:margin" o:allowincell="f">
          <v:imagedata r:id="rId1" o:title="" gain="72818f"/>
          <w10:wrap anchorx="margin" anchory="margin"/>
        </v:shape>
      </w:pict>
    </w: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64" type="#_x0000_t202" style="position:absolute;margin-left:56.7pt;margin-top:757.25pt;width:204.1pt;height:40.7pt;z-index:251655680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" filled="f" stroked="f" insetpen="t">
          <v:textbox inset="2.88pt,2.88pt,2.88pt,2.88pt">
            <w:txbxContent>
              <w:p w:rsidR="00B522DC" w:rsidRDefault="00B522DC" w:rsidP="00341B0A">
                <w:pPr>
                  <w:widowControl w:val="0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Teléfono y FAX:</w:t>
                </w:r>
              </w:p>
              <w:p w:rsidR="00B522DC" w:rsidRDefault="00B522DC" w:rsidP="00341B0A">
                <w:pPr>
                  <w:widowControl w:val="0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927 67 75 71 www.santacruzdepaniagua.es</w:t>
                </w:r>
              </w:p>
            </w:txbxContent>
          </v:textbox>
        </v:shape>
      </w:pict>
    </w:r>
    <w:r>
      <w:rPr>
        <w:noProof/>
        <w:lang w:val="es-ES" w:eastAsia="es-ES"/>
      </w:rPr>
      <w:pict>
        <v:shape id="Text Box 6" o:spid="_x0000_s2063" type="#_x0000_t202" style="position:absolute;margin-left:269.3pt;margin-top:757.5pt;width:269.4pt;height:40.6pt;z-index:25165670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" filled="f" stroked="f" insetpen="t">
          <v:textbox inset="2.88pt,2.88pt,2.88pt,2.88pt">
            <w:txbxContent>
              <w:p w:rsidR="00B522DC" w:rsidRDefault="00B522DC" w:rsidP="00341B0A">
                <w:pPr>
                  <w:widowControl w:val="0"/>
                  <w:jc w:val="right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Plaza de España, S/N</w:t>
                </w: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br/>
                  <w:t>10661 - Santa Cruz de Paniagua (Cáceres)</w:t>
                </w:r>
              </w:p>
              <w:p w:rsidR="00B522DC" w:rsidRDefault="00B522DC" w:rsidP="00341B0A">
                <w:pPr>
                  <w:widowControl w:val="0"/>
                  <w:jc w:val="right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ayuntamiento@santacruzdepaniagua.es</w:t>
                </w:r>
              </w:p>
            </w:txbxContent>
          </v:textbox>
        </v:shape>
      </w:pict>
    </w:r>
    <w:r>
      <w:rPr>
        <w:noProof/>
        <w:lang w:val="es-ES" w:eastAsia="es-ES"/>
      </w:rPr>
      <w:pict>
        <v:shape id="Text Box 7" o:spid="_x0000_s2062" type="#_x0000_t202" style="position:absolute;margin-left:56.7pt;margin-top:757.25pt;width:204.1pt;height:40.7pt;z-index:25165363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" filled="f" stroked="f" insetpen="t">
          <v:textbox inset="2.88pt,2.88pt,2.88pt,2.88pt">
            <w:txbxContent>
              <w:p w:rsidR="00B522DC" w:rsidRDefault="00B522DC" w:rsidP="00341B0A">
                <w:pPr>
                  <w:widowControl w:val="0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Teléfono y FAX:</w:t>
                </w:r>
              </w:p>
              <w:p w:rsidR="00B522DC" w:rsidRDefault="00B522DC" w:rsidP="00341B0A">
                <w:pPr>
                  <w:widowControl w:val="0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927 67 75 71 www.santacruzdepaniagua.es</w:t>
                </w:r>
              </w:p>
            </w:txbxContent>
          </v:textbox>
        </v:shape>
      </w:pict>
    </w:r>
    <w:r>
      <w:rPr>
        <w:noProof/>
        <w:lang w:val="es-ES" w:eastAsia="es-ES"/>
      </w:rPr>
      <w:pict>
        <v:shape id="Text Box 8" o:spid="_x0000_s2061" type="#_x0000_t202" style="position:absolute;margin-left:269.3pt;margin-top:757.5pt;width:269.4pt;height:40.6pt;z-index:251654656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" filled="f" stroked="f" insetpen="t">
          <v:textbox inset="2.88pt,2.88pt,2.88pt,2.88pt">
            <w:txbxContent>
              <w:p w:rsidR="00B522DC" w:rsidRDefault="00B522DC" w:rsidP="00341B0A">
                <w:pPr>
                  <w:widowControl w:val="0"/>
                  <w:jc w:val="right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Plaza de España, S/N</w:t>
                </w: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br/>
                  <w:t>10661 - Santa Cruz de Paniagua (Cáceres)</w:t>
                </w:r>
              </w:p>
              <w:p w:rsidR="00B522DC" w:rsidRDefault="00B522DC" w:rsidP="00341B0A">
                <w:pPr>
                  <w:widowControl w:val="0"/>
                  <w:jc w:val="right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ayuntamiento@santacruzdepaniagua.es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1EB" w:rsidRDefault="003041E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4DF" w:rsidRDefault="009954DF" w:rsidP="00474911">
      <w:pPr>
        <w:spacing w:after="0" w:line="240" w:lineRule="auto"/>
      </w:pPr>
      <w:r>
        <w:separator/>
      </w:r>
    </w:p>
  </w:footnote>
  <w:footnote w:type="continuationSeparator" w:id="1">
    <w:p w:rsidR="009954DF" w:rsidRDefault="009954DF" w:rsidP="00474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2DC" w:rsidRDefault="000975CD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297273" o:spid="_x0000_s2049" type="#_x0000_t75" style="position:absolute;margin-left:0;margin-top:0;width:168pt;height:297.5pt;z-index:-25165568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2DC" w:rsidRDefault="000975CD">
    <w:pPr>
      <w:pStyle w:val="Encabezado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65" type="#_x0000_t202" style="position:absolute;margin-left:-15.55pt;margin-top:79.05pt;width:127.55pt;height:34pt;z-index:25165875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" filled="f" stroked="f" insetpen="t">
          <v:textbox inset="2.88pt,2.88pt,2.88pt,2.88pt">
            <w:txbxContent>
              <w:p w:rsidR="00B522DC" w:rsidRDefault="00B522DC" w:rsidP="00BF44F1">
                <w:pPr>
                  <w:widowControl w:val="0"/>
                  <w:spacing w:line="240" w:lineRule="auto"/>
                  <w:jc w:val="center"/>
                  <w:rPr>
                    <w:rFonts w:ascii="Trebuchet MS" w:hAnsi="Trebuchet MS"/>
                    <w:b/>
                    <w:bCs/>
                    <w:smallCaps/>
                    <w:color w:val="000099"/>
                    <w:lang w:val="es-ES"/>
                  </w:rPr>
                </w:pPr>
                <w:r>
                  <w:rPr>
                    <w:rFonts w:ascii="Trebuchet MS" w:hAnsi="Trebuchet MS"/>
                    <w:b/>
                    <w:bCs/>
                    <w:smallCaps/>
                    <w:color w:val="000099"/>
                    <w:lang w:val="es-ES"/>
                  </w:rPr>
                  <w:t>Ayuntamiento de</w:t>
                </w:r>
                <w:r>
                  <w:rPr>
                    <w:rFonts w:ascii="Trebuchet MS" w:hAnsi="Trebuchet MS"/>
                    <w:b/>
                    <w:bCs/>
                    <w:smallCaps/>
                    <w:color w:val="000099"/>
                    <w:lang w:val="es-ES"/>
                  </w:rPr>
                  <w:br/>
                  <w:t>Santa Cruz de Paniagua</w:t>
                </w:r>
              </w:p>
            </w:txbxContent>
          </v:textbox>
        </v:shape>
      </w:pict>
    </w:r>
    <w:r>
      <w:rPr>
        <w:noProof/>
        <w:lang w:val="es-ES" w:eastAsia="es-ES"/>
      </w:rPr>
      <w:pict>
        <v:rect id="_x0000_s2051" style="position:absolute;margin-left:9.55pt;margin-top:-8.65pt;width:78.6pt;height:90.7pt;z-index:251657728" o:preferrelative="t" filled="f" stroked="f" insetpen="t" o:cliptowrap="t">
          <v:imagedata r:id="rId1" o:title=""/>
          <v:path o:extrusionok="f"/>
          <o:lock v:ext="edit" aspectratio="t"/>
        </v:rect>
        <o:OLEObject Type="Embed" ProgID="Photoshop.Image.55" ShapeID="_x0000_s2051" DrawAspect="Content" ObjectID="_1650114561" r:id="rId2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2DC" w:rsidRDefault="000975CD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297272" o:spid="_x0000_s2057" type="#_x0000_t75" style="position:absolute;margin-left:0;margin-top:0;width:168pt;height:297.5pt;z-index:-25165670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17"/>
    <w:lvl w:ilvl="0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42"/>
    <w:lvl w:ilvl="0">
      <w:start w:val="1"/>
      <w:numFmt w:val="lowerLetter"/>
      <w:lvlText w:val="%1)"/>
      <w:lvlJc w:val="left"/>
      <w:pPr>
        <w:tabs>
          <w:tab w:val="num" w:pos="1744"/>
        </w:tabs>
        <w:ind w:left="1744" w:hanging="1035"/>
      </w:pPr>
      <w:rPr>
        <w:rFonts w:cs="Times New Roman"/>
      </w:rPr>
    </w:lvl>
  </w:abstractNum>
  <w:abstractNum w:abstractNumId="4">
    <w:nsid w:val="105A7072"/>
    <w:multiLevelType w:val="singleLevel"/>
    <w:tmpl w:val="00000000"/>
    <w:lvl w:ilvl="0">
      <w:start w:val="1"/>
      <w:numFmt w:val="bullet"/>
      <w:lvlText w:val="%1-"/>
      <w:lvlJc w:val="right"/>
      <w:rPr>
        <w:rFonts w:ascii="lato-regular" w:hAnsi="lato-regular"/>
        <w:color w:val="000000"/>
        <w:sz w:val="20"/>
      </w:rPr>
    </w:lvl>
  </w:abstractNum>
  <w:abstractNum w:abstractNumId="5">
    <w:nsid w:val="1328182B"/>
    <w:multiLevelType w:val="hybridMultilevel"/>
    <w:tmpl w:val="84CE584E"/>
    <w:lvl w:ilvl="0" w:tplc="9648BB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D3590"/>
    <w:multiLevelType w:val="singleLevel"/>
    <w:tmpl w:val="00000000"/>
    <w:lvl w:ilvl="0">
      <w:start w:val="1"/>
      <w:numFmt w:val="bullet"/>
      <w:lvlText w:val="%1-"/>
      <w:lvlJc w:val="right"/>
      <w:rPr>
        <w:rFonts w:ascii="lato-regular" w:hAnsi="lato-regular"/>
        <w:color w:val="000000"/>
        <w:sz w:val="20"/>
      </w:rPr>
    </w:lvl>
  </w:abstractNum>
  <w:abstractNum w:abstractNumId="7">
    <w:nsid w:val="37957DBE"/>
    <w:multiLevelType w:val="hybridMultilevel"/>
    <w:tmpl w:val="C4AA2D90"/>
    <w:lvl w:ilvl="0" w:tplc="CE88C750">
      <w:numFmt w:val="bullet"/>
      <w:lvlText w:val="-"/>
      <w:lvlJc w:val="left"/>
      <w:pPr>
        <w:ind w:left="720" w:hanging="360"/>
      </w:pPr>
      <w:rPr>
        <w:rFonts w:ascii="CenturyGothic,Italic" w:eastAsia="Calibri" w:hAnsi="CenturyGothic,Italic" w:cs="CenturyGothic,Itali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33123"/>
    <w:multiLevelType w:val="hybridMultilevel"/>
    <w:tmpl w:val="AA420FFE"/>
    <w:lvl w:ilvl="0" w:tplc="11B216EC">
      <w:numFmt w:val="bullet"/>
      <w:lvlText w:val="-"/>
      <w:lvlJc w:val="left"/>
      <w:pPr>
        <w:ind w:left="1776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78D30A97"/>
    <w:multiLevelType w:val="hybridMultilevel"/>
    <w:tmpl w:val="269A2ED6"/>
    <w:lvl w:ilvl="0" w:tplc="F9480B56">
      <w:numFmt w:val="bullet"/>
      <w:lvlText w:val="-"/>
      <w:lvlJc w:val="left"/>
      <w:pPr>
        <w:ind w:left="1429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74911"/>
    <w:rsid w:val="00021AD8"/>
    <w:rsid w:val="000376D1"/>
    <w:rsid w:val="000517B1"/>
    <w:rsid w:val="00067BC3"/>
    <w:rsid w:val="00071B0D"/>
    <w:rsid w:val="000836DF"/>
    <w:rsid w:val="000854C6"/>
    <w:rsid w:val="00085720"/>
    <w:rsid w:val="00096B06"/>
    <w:rsid w:val="000975CD"/>
    <w:rsid w:val="000D3EE4"/>
    <w:rsid w:val="00104688"/>
    <w:rsid w:val="00177520"/>
    <w:rsid w:val="00193A82"/>
    <w:rsid w:val="001F14F6"/>
    <w:rsid w:val="001F1C42"/>
    <w:rsid w:val="002457BD"/>
    <w:rsid w:val="00267C5E"/>
    <w:rsid w:val="0027331B"/>
    <w:rsid w:val="002C438E"/>
    <w:rsid w:val="002D7519"/>
    <w:rsid w:val="003041EB"/>
    <w:rsid w:val="00305048"/>
    <w:rsid w:val="00317268"/>
    <w:rsid w:val="00341B0A"/>
    <w:rsid w:val="00342CCD"/>
    <w:rsid w:val="00351076"/>
    <w:rsid w:val="003666D2"/>
    <w:rsid w:val="0039270B"/>
    <w:rsid w:val="00396493"/>
    <w:rsid w:val="003D6DCF"/>
    <w:rsid w:val="003E5560"/>
    <w:rsid w:val="003F4742"/>
    <w:rsid w:val="00442F74"/>
    <w:rsid w:val="00474911"/>
    <w:rsid w:val="004C677F"/>
    <w:rsid w:val="004E2B3A"/>
    <w:rsid w:val="0050125C"/>
    <w:rsid w:val="00554245"/>
    <w:rsid w:val="005603DD"/>
    <w:rsid w:val="00573A54"/>
    <w:rsid w:val="00577619"/>
    <w:rsid w:val="00590329"/>
    <w:rsid w:val="005D10A6"/>
    <w:rsid w:val="005F7C8E"/>
    <w:rsid w:val="006039F3"/>
    <w:rsid w:val="00635227"/>
    <w:rsid w:val="006A447A"/>
    <w:rsid w:val="00715DE9"/>
    <w:rsid w:val="0073722A"/>
    <w:rsid w:val="0078554D"/>
    <w:rsid w:val="00785552"/>
    <w:rsid w:val="007E6E79"/>
    <w:rsid w:val="007F4905"/>
    <w:rsid w:val="007F4C47"/>
    <w:rsid w:val="00805E9E"/>
    <w:rsid w:val="00867345"/>
    <w:rsid w:val="00884617"/>
    <w:rsid w:val="008D78D3"/>
    <w:rsid w:val="008E7A15"/>
    <w:rsid w:val="009026CF"/>
    <w:rsid w:val="009808AE"/>
    <w:rsid w:val="00993536"/>
    <w:rsid w:val="009954DF"/>
    <w:rsid w:val="009D6331"/>
    <w:rsid w:val="00AA06B5"/>
    <w:rsid w:val="00AB6ED5"/>
    <w:rsid w:val="00AD6262"/>
    <w:rsid w:val="00B21941"/>
    <w:rsid w:val="00B36E31"/>
    <w:rsid w:val="00B522DC"/>
    <w:rsid w:val="00B7666E"/>
    <w:rsid w:val="00B928D2"/>
    <w:rsid w:val="00BC501C"/>
    <w:rsid w:val="00BF44F1"/>
    <w:rsid w:val="00C2799E"/>
    <w:rsid w:val="00CB6294"/>
    <w:rsid w:val="00CE18F0"/>
    <w:rsid w:val="00D24587"/>
    <w:rsid w:val="00D566BE"/>
    <w:rsid w:val="00EF0599"/>
    <w:rsid w:val="00EF6F93"/>
    <w:rsid w:val="00F6617E"/>
    <w:rsid w:val="00FB2611"/>
    <w:rsid w:val="00FB5287"/>
    <w:rsid w:val="00FD0EE5"/>
    <w:rsid w:val="00FE5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3DD"/>
    <w:pPr>
      <w:spacing w:after="200" w:line="276" w:lineRule="auto"/>
    </w:pPr>
    <w:rPr>
      <w:lang w:val="es-ES_tradnl" w:eastAsia="en-US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FB528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locked/>
    <w:rsid w:val="00FB528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FB5287"/>
    <w:rPr>
      <w:rFonts w:ascii="Arial" w:hAnsi="Arial" w:cs="Arial"/>
      <w:b/>
      <w:b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FB5287"/>
    <w:rPr>
      <w:rFonts w:ascii="Times New Roman" w:hAnsi="Times New Roman" w:cs="Times New Roman"/>
      <w:b/>
      <w:bCs/>
    </w:rPr>
  </w:style>
  <w:style w:type="paragraph" w:styleId="Encabezado">
    <w:name w:val="header"/>
    <w:basedOn w:val="Normal"/>
    <w:link w:val="EncabezadoCar"/>
    <w:uiPriority w:val="99"/>
    <w:rsid w:val="004749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74911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4749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74911"/>
    <w:rPr>
      <w:rFonts w:cs="Times New Roman"/>
    </w:rPr>
  </w:style>
  <w:style w:type="table" w:styleId="Tablaconcuadrcula">
    <w:name w:val="Table Grid"/>
    <w:basedOn w:val="Tablanormal"/>
    <w:uiPriority w:val="99"/>
    <w:rsid w:val="00341B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FB5287"/>
    <w:pPr>
      <w:tabs>
        <w:tab w:val="left" w:pos="1815"/>
      </w:tabs>
      <w:spacing w:after="0" w:line="240" w:lineRule="auto"/>
    </w:pPr>
    <w:rPr>
      <w:rFonts w:ascii="Times New Roman" w:eastAsia="Times New Roman" w:hAnsi="Times New Roman"/>
      <w:b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FB5287"/>
    <w:rPr>
      <w:rFonts w:ascii="Times New Roman" w:hAnsi="Times New Roman" w:cs="Times New Roman"/>
      <w:b/>
      <w:sz w:val="20"/>
      <w:szCs w:val="20"/>
    </w:rPr>
  </w:style>
  <w:style w:type="paragraph" w:styleId="NormalWeb">
    <w:name w:val="Normal (Web)"/>
    <w:basedOn w:val="Normal"/>
    <w:uiPriority w:val="99"/>
    <w:rsid w:val="00FB52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Smbolodenotaalpie">
    <w:name w:val="Símbolo de nota al pie"/>
    <w:basedOn w:val="Fuentedeprrafopredeter"/>
    <w:uiPriority w:val="99"/>
    <w:rsid w:val="00FB5287"/>
    <w:rPr>
      <w:rFonts w:cs="Times New Roman"/>
      <w:vertAlign w:val="superscript"/>
    </w:rPr>
  </w:style>
  <w:style w:type="paragraph" w:customStyle="1" w:styleId="Estilo2">
    <w:name w:val="Estilo2"/>
    <w:basedOn w:val="Normal"/>
    <w:uiPriority w:val="99"/>
    <w:rsid w:val="00FB5287"/>
    <w:pPr>
      <w:keepNext/>
      <w:suppressAutoHyphens/>
      <w:spacing w:after="0" w:line="360" w:lineRule="auto"/>
      <w:jc w:val="center"/>
    </w:pPr>
    <w:rPr>
      <w:rFonts w:ascii="Verdana" w:eastAsia="Times New Roman" w:hAnsi="Verdana" w:cs="Microsoft Sans Serif"/>
      <w:bCs/>
      <w:sz w:val="20"/>
      <w:szCs w:val="24"/>
      <w:lang w:val="es-ES" w:eastAsia="ar-SA"/>
    </w:rPr>
  </w:style>
  <w:style w:type="character" w:styleId="Hipervnculo">
    <w:name w:val="Hyperlink"/>
    <w:basedOn w:val="Fuentedeprrafopredeter"/>
    <w:uiPriority w:val="99"/>
    <w:unhideWhenUsed/>
    <w:rsid w:val="00B928D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04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8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50784-C9ED-4154-85F2-27F474BD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Muñoz</dc:creator>
  <cp:lastModifiedBy>user</cp:lastModifiedBy>
  <cp:revision>2</cp:revision>
  <cp:lastPrinted>2014-07-23T16:07:00Z</cp:lastPrinted>
  <dcterms:created xsi:type="dcterms:W3CDTF">2020-05-04T14:23:00Z</dcterms:created>
  <dcterms:modified xsi:type="dcterms:W3CDTF">2020-05-04T14:23:00Z</dcterms:modified>
</cp:coreProperties>
</file>