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422A" w:rsidRPr="0030620A" w:rsidRDefault="00AC5186">
      <w:pPr>
        <w:pStyle w:val="Estndar"/>
        <w:jc w:val="center"/>
        <w:rPr>
          <w:rFonts w:asciiTheme="minorHAnsi" w:hAnsiTheme="minorHAnsi" w:cs="Arial"/>
          <w:b/>
          <w:bCs/>
          <w:smallCaps/>
          <w:lang w:val="es-ES"/>
        </w:rPr>
      </w:pPr>
      <w:r w:rsidRPr="00C63620">
        <w:rPr>
          <w:rFonts w:asciiTheme="minorHAnsi" w:hAnsiTheme="minorHAnsi" w:cs="Arial"/>
          <w:b/>
          <w:bCs/>
          <w:smallCaps/>
          <w:lang w:val="es-ES"/>
        </w:rPr>
        <w:t>Difusión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de Oferta de </w:t>
      </w:r>
      <w:r w:rsidR="0005422A" w:rsidRPr="0030620A">
        <w:rPr>
          <w:rFonts w:asciiTheme="minorHAnsi" w:hAnsiTheme="minorHAnsi" w:cs="Arial"/>
          <w:b/>
          <w:bCs/>
          <w:smallCaps/>
          <w:lang w:val="es-ES"/>
        </w:rPr>
        <w:t xml:space="preserve">Empleo </w:t>
      </w:r>
      <w:r w:rsidR="0017541F" w:rsidRPr="0030620A">
        <w:rPr>
          <w:rFonts w:asciiTheme="minorHAnsi" w:hAnsiTheme="minorHAnsi" w:cs="Arial"/>
          <w:b/>
          <w:bCs/>
          <w:smallCaps/>
          <w:lang w:val="es-ES"/>
        </w:rPr>
        <w:t xml:space="preserve">/ </w:t>
      </w:r>
      <w:r w:rsidR="00E158AF" w:rsidRPr="0030620A">
        <w:rPr>
          <w:rFonts w:asciiTheme="minorHAnsi" w:hAnsiTheme="minorHAnsi" w:cs="Arial"/>
          <w:b/>
          <w:bCs/>
          <w:smallCaps/>
          <w:lang w:val="es-ES"/>
        </w:rPr>
        <w:t>Colaborativo Rural</w:t>
      </w:r>
      <w:r w:rsidR="00081206" w:rsidRPr="0030620A">
        <w:rPr>
          <w:rFonts w:asciiTheme="minorHAnsi" w:hAnsiTheme="minorHAnsi" w:cs="Arial"/>
          <w:b/>
          <w:bCs/>
          <w:smallCaps/>
          <w:lang w:val="es-ES"/>
        </w:rPr>
        <w:t xml:space="preserve"> / Personal Docente</w:t>
      </w:r>
    </w:p>
    <w:p w:rsidR="0005422A" w:rsidRPr="0030620A" w:rsidRDefault="00E74E80">
      <w:pPr>
        <w:pStyle w:val="Estndar"/>
        <w:jc w:val="center"/>
        <w:rPr>
          <w:rFonts w:asciiTheme="minorHAnsi" w:hAnsiTheme="minorHAnsi" w:cs="Arial"/>
          <w:b/>
          <w:bCs/>
          <w:smallCaps/>
          <w:lang w:val="es-ES"/>
        </w:rPr>
      </w:pPr>
      <w:r w:rsidRPr="0030620A">
        <w:rPr>
          <w:rFonts w:asciiTheme="minorHAnsi" w:hAnsiTheme="minorHAnsi" w:cs="Arial"/>
          <w:b/>
          <w:bCs/>
          <w:smallCaps/>
          <w:lang w:val="es-ES"/>
        </w:rPr>
        <w:t>Solicitud</w:t>
      </w:r>
      <w:r w:rsidR="0005422A" w:rsidRPr="0030620A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30620A">
        <w:rPr>
          <w:rFonts w:asciiTheme="minorHAnsi" w:hAnsiTheme="minorHAnsi" w:cs="Arial"/>
          <w:b/>
          <w:bCs/>
          <w:smallCaps/>
          <w:lang w:val="es-ES"/>
        </w:rPr>
        <w:t>de participación en</w:t>
      </w:r>
      <w:r w:rsidR="0005422A" w:rsidRPr="0030620A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="00767AAA" w:rsidRPr="0030620A">
        <w:rPr>
          <w:rFonts w:asciiTheme="minorHAnsi" w:hAnsiTheme="minorHAnsi" w:cs="Arial"/>
          <w:b/>
          <w:bCs/>
          <w:smallCaps/>
          <w:lang w:val="es-ES"/>
        </w:rPr>
        <w:t>p</w:t>
      </w:r>
      <w:r w:rsidR="0005422A" w:rsidRPr="0030620A">
        <w:rPr>
          <w:rFonts w:asciiTheme="minorHAnsi" w:hAnsiTheme="minorHAnsi" w:cs="Arial"/>
          <w:b/>
          <w:bCs/>
          <w:smallCaps/>
          <w:lang w:val="es-ES"/>
        </w:rPr>
        <w:t>roce</w:t>
      </w:r>
      <w:r w:rsidRPr="0030620A">
        <w:rPr>
          <w:rFonts w:asciiTheme="minorHAnsi" w:hAnsiTheme="minorHAnsi" w:cs="Arial"/>
          <w:b/>
          <w:bCs/>
          <w:smallCaps/>
          <w:lang w:val="es-ES"/>
        </w:rPr>
        <w:t>so</w:t>
      </w:r>
      <w:r w:rsidR="0005422A" w:rsidRPr="0030620A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30620A">
        <w:rPr>
          <w:rFonts w:asciiTheme="minorHAnsi" w:hAnsiTheme="minorHAnsi" w:cs="Arial"/>
          <w:b/>
          <w:bCs/>
          <w:smallCaps/>
          <w:lang w:val="es-ES"/>
        </w:rPr>
        <w:t>selectivo</w:t>
      </w:r>
      <w:r w:rsidR="0005422A" w:rsidRPr="0030620A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30620A">
        <w:rPr>
          <w:rFonts w:asciiTheme="minorHAnsi" w:hAnsiTheme="minorHAnsi" w:cs="Arial"/>
          <w:b/>
          <w:bCs/>
          <w:smallCaps/>
          <w:lang w:val="es-ES"/>
        </w:rPr>
        <w:t>-</w:t>
      </w:r>
      <w:r w:rsidR="0005422A" w:rsidRPr="0030620A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30620A">
        <w:rPr>
          <w:rFonts w:asciiTheme="minorHAnsi" w:hAnsiTheme="minorHAnsi" w:cs="Arial"/>
          <w:b/>
          <w:bCs/>
          <w:smallCaps/>
          <w:lang w:val="es-ES"/>
        </w:rPr>
        <w:t>P</w:t>
      </w:r>
      <w:r w:rsidR="0005422A" w:rsidRPr="0030620A">
        <w:rPr>
          <w:rFonts w:asciiTheme="minorHAnsi" w:hAnsiTheme="minorHAnsi" w:cs="Arial"/>
          <w:b/>
          <w:bCs/>
          <w:smallCaps/>
          <w:lang w:val="es-ES"/>
        </w:rPr>
        <w:t>rioridad</w:t>
      </w:r>
      <w:r w:rsidRPr="0030620A">
        <w:rPr>
          <w:rFonts w:asciiTheme="minorHAnsi" w:hAnsiTheme="minorHAnsi" w:cs="Arial"/>
          <w:b/>
          <w:bCs/>
          <w:smallCaps/>
          <w:lang w:val="es-ES"/>
        </w:rPr>
        <w:t xml:space="preserve"> de plazas</w:t>
      </w:r>
    </w:p>
    <w:p w:rsidR="00CF6D75" w:rsidRPr="0030620A" w:rsidRDefault="00CF6D75" w:rsidP="00CF6D7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30620A">
        <w:rPr>
          <w:rFonts w:asciiTheme="minorHAnsi" w:hAnsiTheme="minorHAnsi"/>
          <w:b/>
          <w:sz w:val="20"/>
          <w:szCs w:val="20"/>
        </w:rPr>
        <w:t>Decreto 84/2021, de 7 de julio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2547"/>
        <w:gridCol w:w="1815"/>
      </w:tblGrid>
      <w:tr w:rsidR="0005422A" w:rsidRPr="00C6362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5422A" w:rsidRPr="00C63620" w:rsidRDefault="0005422A" w:rsidP="00C00D68">
            <w:pPr>
              <w:numPr>
                <w:ilvl w:val="0"/>
                <w:numId w:val="17"/>
              </w:numPr>
              <w:ind w:left="425" w:hanging="357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Datos Personales</w:t>
            </w:r>
          </w:p>
        </w:tc>
      </w:tr>
      <w:tr w:rsidR="009F78D5" w:rsidRPr="00C63620" w:rsidTr="002716F4"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D5" w:rsidRPr="00DE5A1C" w:rsidRDefault="009F78D5" w:rsidP="00FD41E7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Apellido 1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FD41E7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Apellido 2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FD41E7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Nombre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>:</w:t>
            </w:r>
            <w:r w:rsidR="00F97DE4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FD41E7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DNI / NIE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</w:tr>
    </w:tbl>
    <w:p w:rsidR="0005422A" w:rsidRPr="00FD41E7" w:rsidRDefault="0005422A">
      <w:pPr>
        <w:rPr>
          <w:rFonts w:asciiTheme="minorHAnsi" w:hAnsiTheme="minorHAnsi"/>
          <w:sz w:val="1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913"/>
        <w:gridCol w:w="211"/>
        <w:gridCol w:w="4860"/>
        <w:gridCol w:w="1349"/>
      </w:tblGrid>
      <w:tr w:rsidR="0005422A" w:rsidRPr="00C6362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5422A" w:rsidRPr="00C63620" w:rsidRDefault="0005422A" w:rsidP="00C00D68">
            <w:pPr>
              <w:numPr>
                <w:ilvl w:val="0"/>
                <w:numId w:val="17"/>
              </w:numPr>
              <w:ind w:left="425" w:hanging="357"/>
              <w:jc w:val="both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Datos a efectos de notificaciones:</w:t>
            </w:r>
          </w:p>
        </w:tc>
      </w:tr>
      <w:tr w:rsidR="0005422A" w:rsidRPr="00C6362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FD41E7" w:rsidRDefault="0005422A" w:rsidP="00FD41E7">
            <w:pPr>
              <w:rPr>
                <w:rFonts w:asciiTheme="minorHAnsi" w:hAnsiTheme="minorHAnsi"/>
                <w:bCs/>
                <w:sz w:val="18"/>
                <w:szCs w:val="20"/>
              </w:rPr>
            </w:pPr>
            <w:r w:rsidRPr="00FD41E7">
              <w:rPr>
                <w:rFonts w:asciiTheme="minorHAnsi" w:hAnsiTheme="minorHAnsi"/>
                <w:bCs/>
                <w:sz w:val="18"/>
                <w:szCs w:val="20"/>
              </w:rPr>
              <w:t xml:space="preserve">Avda. / Calle / Número / Esc. / Piso / </w:t>
            </w:r>
            <w:r w:rsidR="0076337C" w:rsidRPr="00FD41E7">
              <w:rPr>
                <w:rFonts w:asciiTheme="minorHAnsi" w:hAnsiTheme="minorHAnsi"/>
                <w:bCs/>
                <w:sz w:val="18"/>
                <w:szCs w:val="20"/>
              </w:rPr>
              <w:t>Puerta, e</w:t>
            </w:r>
            <w:r w:rsidRPr="00FD41E7">
              <w:rPr>
                <w:rFonts w:asciiTheme="minorHAnsi" w:hAnsiTheme="minorHAnsi"/>
                <w:bCs/>
                <w:sz w:val="18"/>
                <w:szCs w:val="20"/>
              </w:rPr>
              <w:t>tc.</w:t>
            </w:r>
            <w:r w:rsidR="0076337C" w:rsidRPr="00FD41E7">
              <w:rPr>
                <w:rFonts w:asciiTheme="minorHAnsi" w:hAnsiTheme="minorHAnsi"/>
                <w:bCs/>
                <w:sz w:val="18"/>
                <w:szCs w:val="20"/>
              </w:rPr>
              <w:t xml:space="preserve">: </w:t>
            </w:r>
          </w:p>
        </w:tc>
      </w:tr>
      <w:tr w:rsidR="0005422A" w:rsidRPr="00C63620" w:rsidTr="00D4485E"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FD41E7" w:rsidRDefault="0005422A" w:rsidP="00FD41E7">
            <w:pPr>
              <w:rPr>
                <w:rFonts w:asciiTheme="minorHAnsi" w:hAnsiTheme="minorHAnsi"/>
                <w:bCs/>
                <w:sz w:val="18"/>
                <w:szCs w:val="20"/>
              </w:rPr>
            </w:pPr>
            <w:r w:rsidRPr="00FD41E7">
              <w:rPr>
                <w:rFonts w:asciiTheme="minorHAnsi" w:hAnsiTheme="minorHAnsi"/>
                <w:bCs/>
                <w:sz w:val="18"/>
                <w:szCs w:val="20"/>
              </w:rPr>
              <w:t>Provincia</w:t>
            </w:r>
            <w:r w:rsidR="0076337C" w:rsidRPr="00FD41E7">
              <w:rPr>
                <w:rFonts w:asciiTheme="minorHAnsi" w:hAnsiTheme="minorHAnsi"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FD41E7" w:rsidRDefault="0005422A" w:rsidP="00FD41E7">
            <w:pPr>
              <w:rPr>
                <w:rFonts w:asciiTheme="minorHAnsi" w:hAnsiTheme="minorHAnsi"/>
                <w:bCs/>
                <w:sz w:val="18"/>
                <w:szCs w:val="20"/>
              </w:rPr>
            </w:pPr>
            <w:r w:rsidRPr="00FD41E7">
              <w:rPr>
                <w:rFonts w:asciiTheme="minorHAnsi" w:hAnsiTheme="minorHAnsi"/>
                <w:bCs/>
                <w:sz w:val="18"/>
                <w:szCs w:val="20"/>
              </w:rPr>
              <w:t>Municipio</w:t>
            </w:r>
            <w:r w:rsidR="0076337C" w:rsidRPr="00FD41E7">
              <w:rPr>
                <w:rFonts w:asciiTheme="minorHAnsi" w:hAnsiTheme="minorHAnsi"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FD41E7" w:rsidRDefault="0005422A" w:rsidP="00FD41E7">
            <w:pPr>
              <w:rPr>
                <w:rFonts w:asciiTheme="minorHAnsi" w:hAnsiTheme="minorHAnsi"/>
                <w:bCs/>
                <w:sz w:val="18"/>
                <w:szCs w:val="20"/>
              </w:rPr>
            </w:pPr>
            <w:r w:rsidRPr="00FD41E7">
              <w:rPr>
                <w:rFonts w:asciiTheme="minorHAnsi" w:hAnsiTheme="minorHAnsi"/>
                <w:bCs/>
                <w:sz w:val="18"/>
                <w:szCs w:val="20"/>
              </w:rPr>
              <w:t>C.P.</w:t>
            </w:r>
            <w:r w:rsidR="0076337C" w:rsidRPr="00FD41E7">
              <w:rPr>
                <w:rFonts w:asciiTheme="minorHAnsi" w:hAnsiTheme="minorHAnsi"/>
                <w:bCs/>
                <w:sz w:val="18"/>
                <w:szCs w:val="20"/>
              </w:rPr>
              <w:t xml:space="preserve">: </w:t>
            </w:r>
          </w:p>
        </w:tc>
      </w:tr>
      <w:tr w:rsidR="0005422A" w:rsidRPr="00C63620" w:rsidTr="00D4485E"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FD41E7" w:rsidRDefault="0005422A" w:rsidP="00FD41E7">
            <w:pPr>
              <w:rPr>
                <w:rFonts w:asciiTheme="minorHAnsi" w:hAnsiTheme="minorHAnsi"/>
                <w:bCs/>
                <w:sz w:val="18"/>
                <w:szCs w:val="20"/>
              </w:rPr>
            </w:pPr>
            <w:r w:rsidRPr="00FD41E7">
              <w:rPr>
                <w:rFonts w:asciiTheme="minorHAnsi" w:hAnsiTheme="minorHAnsi"/>
                <w:bCs/>
                <w:sz w:val="18"/>
                <w:szCs w:val="20"/>
              </w:rPr>
              <w:t>Teléfono 1</w:t>
            </w:r>
            <w:r w:rsidR="0076337C" w:rsidRPr="00FD41E7">
              <w:rPr>
                <w:rFonts w:asciiTheme="minorHAnsi" w:hAnsiTheme="minorHAnsi"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FD41E7" w:rsidRDefault="0005422A" w:rsidP="00FD41E7">
            <w:pPr>
              <w:rPr>
                <w:rFonts w:asciiTheme="minorHAnsi" w:hAnsiTheme="minorHAnsi"/>
                <w:bCs/>
                <w:sz w:val="18"/>
                <w:szCs w:val="20"/>
              </w:rPr>
            </w:pPr>
            <w:r w:rsidRPr="00FD41E7">
              <w:rPr>
                <w:rFonts w:asciiTheme="minorHAnsi" w:hAnsiTheme="minorHAnsi"/>
                <w:bCs/>
                <w:sz w:val="18"/>
                <w:szCs w:val="20"/>
              </w:rPr>
              <w:t>Teléfono 2</w:t>
            </w:r>
            <w:r w:rsidR="0076337C" w:rsidRPr="00FD41E7">
              <w:rPr>
                <w:rFonts w:asciiTheme="minorHAnsi" w:hAnsiTheme="minorHAnsi"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FD41E7" w:rsidRDefault="0005422A" w:rsidP="00FD41E7">
            <w:pPr>
              <w:rPr>
                <w:rFonts w:asciiTheme="minorHAnsi" w:hAnsiTheme="minorHAnsi"/>
                <w:bCs/>
                <w:sz w:val="18"/>
                <w:szCs w:val="20"/>
              </w:rPr>
            </w:pPr>
            <w:r w:rsidRPr="00FD41E7">
              <w:rPr>
                <w:rFonts w:asciiTheme="minorHAnsi" w:hAnsiTheme="minorHAnsi"/>
                <w:bCs/>
                <w:sz w:val="18"/>
                <w:szCs w:val="20"/>
              </w:rPr>
              <w:t>Correo electrónico</w:t>
            </w:r>
            <w:r w:rsidR="0076337C" w:rsidRPr="00FD41E7">
              <w:rPr>
                <w:rFonts w:asciiTheme="minorHAnsi" w:hAnsiTheme="minorHAnsi"/>
                <w:bCs/>
                <w:sz w:val="18"/>
                <w:szCs w:val="20"/>
              </w:rPr>
              <w:t xml:space="preserve">: </w:t>
            </w:r>
          </w:p>
        </w:tc>
      </w:tr>
    </w:tbl>
    <w:p w:rsidR="0005422A" w:rsidRPr="00FD41E7" w:rsidRDefault="0005422A">
      <w:pPr>
        <w:pStyle w:val="Estndar"/>
        <w:jc w:val="both"/>
        <w:rPr>
          <w:rFonts w:asciiTheme="minorHAnsi" w:hAnsiTheme="minorHAnsi" w:cs="Arial"/>
          <w:bCs/>
          <w:sz w:val="10"/>
          <w:lang w:val="es-ES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</w:tblGrid>
      <w:tr w:rsidR="0005422A" w:rsidRPr="00C63620">
        <w:tc>
          <w:tcPr>
            <w:tcW w:w="10625" w:type="dxa"/>
            <w:shd w:val="clear" w:color="auto" w:fill="CCFFCC"/>
          </w:tcPr>
          <w:p w:rsidR="0005422A" w:rsidRPr="00C63620" w:rsidRDefault="0005422A" w:rsidP="00C00D68">
            <w:pPr>
              <w:numPr>
                <w:ilvl w:val="0"/>
                <w:numId w:val="17"/>
              </w:numPr>
              <w:ind w:left="425" w:hanging="35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Declara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3717C5"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r</w:t>
            </w: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esponsablemente</w:t>
            </w:r>
          </w:p>
        </w:tc>
      </w:tr>
      <w:tr w:rsidR="0005422A" w:rsidRPr="00C63620">
        <w:tc>
          <w:tcPr>
            <w:tcW w:w="10625" w:type="dxa"/>
          </w:tcPr>
          <w:p w:rsidR="006066F5" w:rsidRPr="004568BE" w:rsidRDefault="006066F5" w:rsidP="00364AC7">
            <w:pPr>
              <w:spacing w:before="40" w:after="40"/>
              <w:ind w:left="142"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4568BE">
              <w:rPr>
                <w:rFonts w:asciiTheme="minorHAnsi" w:hAnsiTheme="minorHAnsi"/>
                <w:sz w:val="16"/>
                <w:szCs w:val="20"/>
              </w:rPr>
              <w:t>Que conoce y cumple los requisitos de participación del proceso selectivo que le son aplicables y está en disposición de demostrar dicho cumplimiento.</w:t>
            </w:r>
          </w:p>
          <w:p w:rsidR="0005422A" w:rsidRPr="004568BE" w:rsidRDefault="0005422A" w:rsidP="00364AC7">
            <w:pPr>
              <w:spacing w:before="40" w:after="40"/>
              <w:ind w:left="142"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4568BE">
              <w:rPr>
                <w:rFonts w:asciiTheme="minorHAnsi" w:hAnsiTheme="minorHAnsi"/>
                <w:sz w:val="16"/>
                <w:szCs w:val="20"/>
              </w:rPr>
              <w:t>Que NO tiene actualmente un contrato en vigor, en programas de formación en alternancia con el empleo que finalicen con posterioridad al</w:t>
            </w:r>
            <w:r w:rsidR="003D6784" w:rsidRPr="004568BE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872CE8">
              <w:rPr>
                <w:rFonts w:asciiTheme="minorHAnsi" w:hAnsiTheme="minorHAnsi"/>
                <w:b/>
                <w:sz w:val="16"/>
                <w:szCs w:val="20"/>
              </w:rPr>
              <w:t>6</w:t>
            </w:r>
            <w:bookmarkStart w:id="0" w:name="_GoBack"/>
            <w:bookmarkEnd w:id="0"/>
            <w:r w:rsidR="00AE37F0">
              <w:rPr>
                <w:rFonts w:asciiTheme="minorHAnsi" w:hAnsiTheme="minorHAnsi"/>
                <w:b/>
                <w:sz w:val="16"/>
                <w:szCs w:val="20"/>
              </w:rPr>
              <w:t xml:space="preserve"> de marzo</w:t>
            </w:r>
            <w:r w:rsidR="00E46D5E" w:rsidRPr="004568BE">
              <w:rPr>
                <w:rFonts w:asciiTheme="minorHAnsi" w:hAnsiTheme="minorHAnsi"/>
                <w:b/>
                <w:sz w:val="16"/>
                <w:szCs w:val="20"/>
              </w:rPr>
              <w:t xml:space="preserve"> de 202</w:t>
            </w:r>
            <w:r w:rsidR="00670A1B">
              <w:rPr>
                <w:rFonts w:asciiTheme="minorHAnsi" w:hAnsiTheme="minorHAnsi"/>
                <w:b/>
                <w:sz w:val="16"/>
                <w:szCs w:val="20"/>
              </w:rPr>
              <w:t>3</w:t>
            </w:r>
            <w:r w:rsidR="00B343F2" w:rsidRPr="004568BE">
              <w:rPr>
                <w:rFonts w:asciiTheme="minorHAnsi" w:hAnsiTheme="minorHAnsi"/>
                <w:sz w:val="16"/>
                <w:szCs w:val="20"/>
              </w:rPr>
              <w:t>.</w:t>
            </w:r>
          </w:p>
          <w:p w:rsidR="0005422A" w:rsidRPr="00C63620" w:rsidRDefault="0005422A" w:rsidP="00364AC7">
            <w:pPr>
              <w:spacing w:before="40" w:after="40"/>
              <w:ind w:left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568BE">
              <w:rPr>
                <w:rFonts w:asciiTheme="minorHAnsi" w:hAnsiTheme="minorHAnsi"/>
                <w:sz w:val="16"/>
                <w:szCs w:val="20"/>
              </w:rPr>
              <w:t xml:space="preserve">Que NO tiene antecedentes por delitos de naturaleza sexual a los efectos de dar cumplimiento a lo establecido en la Ley 26/2015, de 28 de julio, de modificación del sistema de protección a la infancia y la adolescencia, y la </w:t>
            </w:r>
            <w:r w:rsidR="006A114A" w:rsidRPr="004568BE">
              <w:rPr>
                <w:rFonts w:asciiTheme="minorHAnsi" w:hAnsiTheme="minorHAnsi"/>
                <w:sz w:val="16"/>
                <w:szCs w:val="20"/>
              </w:rPr>
              <w:t xml:space="preserve">Ley </w:t>
            </w:r>
            <w:r w:rsidRPr="004568BE">
              <w:rPr>
                <w:rFonts w:asciiTheme="minorHAnsi" w:hAnsiTheme="minorHAnsi"/>
                <w:sz w:val="16"/>
                <w:szCs w:val="20"/>
              </w:rPr>
              <w:t xml:space="preserve">45/2015 de </w:t>
            </w:r>
            <w:r w:rsidR="006A114A" w:rsidRPr="004568BE">
              <w:rPr>
                <w:rFonts w:asciiTheme="minorHAnsi" w:hAnsiTheme="minorHAnsi"/>
                <w:sz w:val="16"/>
                <w:szCs w:val="20"/>
              </w:rPr>
              <w:t>voluntariado para trabajar con menores</w:t>
            </w:r>
            <w:r w:rsidRPr="004568BE">
              <w:rPr>
                <w:rFonts w:asciiTheme="minorHAnsi" w:hAnsiTheme="minorHAnsi"/>
                <w:sz w:val="16"/>
                <w:szCs w:val="20"/>
              </w:rPr>
              <w:t>.</w:t>
            </w:r>
          </w:p>
        </w:tc>
      </w:tr>
    </w:tbl>
    <w:p w:rsidR="0005422A" w:rsidRPr="00FD41E7" w:rsidRDefault="0005422A">
      <w:pPr>
        <w:pStyle w:val="Estndar"/>
        <w:jc w:val="both"/>
        <w:rPr>
          <w:rFonts w:asciiTheme="minorHAnsi" w:hAnsiTheme="minorHAnsi" w:cs="Arial"/>
          <w:bCs/>
          <w:sz w:val="10"/>
          <w:lang w:val="es-ES"/>
        </w:rPr>
      </w:pP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469"/>
        <w:gridCol w:w="5154"/>
      </w:tblGrid>
      <w:tr w:rsidR="0005422A" w:rsidRPr="00C63620">
        <w:tc>
          <w:tcPr>
            <w:tcW w:w="10611" w:type="dxa"/>
            <w:gridSpan w:val="3"/>
            <w:shd w:val="clear" w:color="auto" w:fill="CCFFCC"/>
          </w:tcPr>
          <w:p w:rsidR="0005422A" w:rsidRPr="00C63620" w:rsidRDefault="0005422A" w:rsidP="00C00D68">
            <w:pPr>
              <w:numPr>
                <w:ilvl w:val="0"/>
                <w:numId w:val="17"/>
              </w:numPr>
              <w:ind w:left="425" w:hanging="35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Solicita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Pr="00C00D68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participar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en el proce</w:t>
            </w:r>
            <w:r w:rsidR="00984BC2"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so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selectivo para las plazas y con el orden de prioridad:</w:t>
            </w:r>
          </w:p>
        </w:tc>
      </w:tr>
      <w:tr w:rsidR="0005422A" w:rsidRPr="00C63620" w:rsidTr="006C4B04">
        <w:tc>
          <w:tcPr>
            <w:tcW w:w="988" w:type="dxa"/>
            <w:shd w:val="clear" w:color="auto" w:fill="EAEAEA"/>
            <w:vAlign w:val="center"/>
          </w:tcPr>
          <w:p w:rsidR="0005422A" w:rsidRPr="00D44C9C" w:rsidRDefault="0005422A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N º</w:t>
            </w:r>
            <w:r w:rsidR="00111B99">
              <w:rPr>
                <w:rFonts w:asciiTheme="minorHAnsi" w:hAnsiTheme="minorHAnsi" w:cs="Arial"/>
                <w:bCs/>
                <w:sz w:val="18"/>
                <w:lang w:val="es-ES"/>
              </w:rPr>
              <w:t xml:space="preserve"> </w:t>
            </w: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Orden</w:t>
            </w:r>
          </w:p>
        </w:tc>
        <w:tc>
          <w:tcPr>
            <w:tcW w:w="4469" w:type="dxa"/>
            <w:shd w:val="clear" w:color="auto" w:fill="EAEAEA"/>
            <w:vAlign w:val="center"/>
          </w:tcPr>
          <w:p w:rsidR="0005422A" w:rsidRPr="00D44C9C" w:rsidRDefault="0005422A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Ocupación</w:t>
            </w:r>
          </w:p>
        </w:tc>
        <w:tc>
          <w:tcPr>
            <w:tcW w:w="5154" w:type="dxa"/>
            <w:shd w:val="clear" w:color="auto" w:fill="EAEAEA"/>
            <w:vAlign w:val="center"/>
          </w:tcPr>
          <w:p w:rsidR="0005422A" w:rsidRPr="00D44C9C" w:rsidRDefault="0005422A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Denominación del proyecto / Entidad promotora</w:t>
            </w:r>
          </w:p>
        </w:tc>
      </w:tr>
      <w:tr w:rsidR="0005422A" w:rsidRPr="00C63620" w:rsidTr="00111B99">
        <w:tc>
          <w:tcPr>
            <w:tcW w:w="988" w:type="dxa"/>
            <w:vAlign w:val="center"/>
          </w:tcPr>
          <w:p w:rsidR="0005422A" w:rsidRPr="00D44C9C" w:rsidRDefault="00C00D68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1</w:t>
            </w:r>
          </w:p>
        </w:tc>
        <w:tc>
          <w:tcPr>
            <w:tcW w:w="4469" w:type="dxa"/>
            <w:vAlign w:val="center"/>
          </w:tcPr>
          <w:p w:rsidR="0005422A" w:rsidRPr="00D44C9C" w:rsidRDefault="0005422A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05422A" w:rsidRPr="00D44C9C" w:rsidRDefault="0005422A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C00D68" w:rsidRPr="00C63620" w:rsidTr="00111B99">
        <w:tc>
          <w:tcPr>
            <w:tcW w:w="988" w:type="dxa"/>
            <w:vAlign w:val="center"/>
          </w:tcPr>
          <w:p w:rsidR="00C00D68" w:rsidRPr="00D44C9C" w:rsidRDefault="00C00D68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2</w:t>
            </w:r>
          </w:p>
        </w:tc>
        <w:tc>
          <w:tcPr>
            <w:tcW w:w="4469" w:type="dxa"/>
            <w:vAlign w:val="center"/>
          </w:tcPr>
          <w:p w:rsidR="00C00D68" w:rsidRPr="00D44C9C" w:rsidRDefault="00C00D68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C00D68" w:rsidRPr="00D44C9C" w:rsidRDefault="00C00D68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6E52F9" w:rsidRPr="00C63620" w:rsidTr="00111B99">
        <w:tc>
          <w:tcPr>
            <w:tcW w:w="988" w:type="dxa"/>
            <w:vAlign w:val="center"/>
          </w:tcPr>
          <w:p w:rsidR="006E52F9" w:rsidRDefault="006E52F9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3</w:t>
            </w:r>
          </w:p>
        </w:tc>
        <w:tc>
          <w:tcPr>
            <w:tcW w:w="4469" w:type="dxa"/>
            <w:vAlign w:val="center"/>
          </w:tcPr>
          <w:p w:rsidR="006E52F9" w:rsidRPr="00D44C9C" w:rsidRDefault="006E52F9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6E52F9" w:rsidRPr="00D44C9C" w:rsidRDefault="006E52F9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6E52F9" w:rsidRPr="00C63620" w:rsidTr="00111B99">
        <w:tc>
          <w:tcPr>
            <w:tcW w:w="988" w:type="dxa"/>
            <w:vAlign w:val="center"/>
          </w:tcPr>
          <w:p w:rsidR="006E52F9" w:rsidRDefault="006E52F9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4</w:t>
            </w:r>
          </w:p>
        </w:tc>
        <w:tc>
          <w:tcPr>
            <w:tcW w:w="4469" w:type="dxa"/>
            <w:vAlign w:val="center"/>
          </w:tcPr>
          <w:p w:rsidR="006E52F9" w:rsidRPr="00D44C9C" w:rsidRDefault="006E52F9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6E52F9" w:rsidRPr="00D44C9C" w:rsidRDefault="006E52F9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6E52F9" w:rsidRPr="00C63620" w:rsidTr="00111B99">
        <w:tc>
          <w:tcPr>
            <w:tcW w:w="988" w:type="dxa"/>
            <w:vAlign w:val="center"/>
          </w:tcPr>
          <w:p w:rsidR="006E52F9" w:rsidRDefault="006E52F9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5</w:t>
            </w:r>
          </w:p>
        </w:tc>
        <w:tc>
          <w:tcPr>
            <w:tcW w:w="4469" w:type="dxa"/>
            <w:vAlign w:val="center"/>
          </w:tcPr>
          <w:p w:rsidR="006E52F9" w:rsidRPr="00D44C9C" w:rsidRDefault="006E52F9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6E52F9" w:rsidRPr="00D44C9C" w:rsidRDefault="006E52F9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6E52F9" w:rsidRPr="00C63620" w:rsidTr="00111B99">
        <w:tc>
          <w:tcPr>
            <w:tcW w:w="988" w:type="dxa"/>
            <w:vAlign w:val="center"/>
          </w:tcPr>
          <w:p w:rsidR="006E52F9" w:rsidRDefault="006E52F9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6</w:t>
            </w:r>
          </w:p>
        </w:tc>
        <w:tc>
          <w:tcPr>
            <w:tcW w:w="4469" w:type="dxa"/>
            <w:vAlign w:val="center"/>
          </w:tcPr>
          <w:p w:rsidR="006E52F9" w:rsidRPr="00D44C9C" w:rsidRDefault="006E52F9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6E52F9" w:rsidRPr="00D44C9C" w:rsidRDefault="006E52F9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6E52F9" w:rsidRPr="00C63620" w:rsidTr="00111B99">
        <w:tc>
          <w:tcPr>
            <w:tcW w:w="988" w:type="dxa"/>
            <w:vAlign w:val="center"/>
          </w:tcPr>
          <w:p w:rsidR="006E52F9" w:rsidRDefault="006E52F9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7</w:t>
            </w:r>
          </w:p>
        </w:tc>
        <w:tc>
          <w:tcPr>
            <w:tcW w:w="4469" w:type="dxa"/>
            <w:vAlign w:val="center"/>
          </w:tcPr>
          <w:p w:rsidR="006E52F9" w:rsidRPr="00D44C9C" w:rsidRDefault="006E52F9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6E52F9" w:rsidRPr="00D44C9C" w:rsidRDefault="006E52F9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6E52F9" w:rsidRPr="00C63620" w:rsidTr="00111B99">
        <w:tc>
          <w:tcPr>
            <w:tcW w:w="988" w:type="dxa"/>
            <w:vAlign w:val="center"/>
          </w:tcPr>
          <w:p w:rsidR="006E52F9" w:rsidRDefault="006E52F9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8</w:t>
            </w:r>
          </w:p>
        </w:tc>
        <w:tc>
          <w:tcPr>
            <w:tcW w:w="4469" w:type="dxa"/>
            <w:vAlign w:val="center"/>
          </w:tcPr>
          <w:p w:rsidR="006E52F9" w:rsidRPr="00D44C9C" w:rsidRDefault="006E52F9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6E52F9" w:rsidRPr="00D44C9C" w:rsidRDefault="006E52F9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6E52F9" w:rsidRPr="00C63620" w:rsidTr="00111B99">
        <w:tc>
          <w:tcPr>
            <w:tcW w:w="988" w:type="dxa"/>
            <w:vAlign w:val="center"/>
          </w:tcPr>
          <w:p w:rsidR="006E52F9" w:rsidRDefault="006E52F9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9</w:t>
            </w:r>
          </w:p>
        </w:tc>
        <w:tc>
          <w:tcPr>
            <w:tcW w:w="4469" w:type="dxa"/>
            <w:vAlign w:val="center"/>
          </w:tcPr>
          <w:p w:rsidR="006E52F9" w:rsidRPr="00D44C9C" w:rsidRDefault="006E52F9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6E52F9" w:rsidRPr="00D44C9C" w:rsidRDefault="006E52F9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6E52F9" w:rsidRPr="00C63620" w:rsidTr="00111B99">
        <w:tc>
          <w:tcPr>
            <w:tcW w:w="988" w:type="dxa"/>
            <w:vAlign w:val="center"/>
          </w:tcPr>
          <w:p w:rsidR="006E52F9" w:rsidRDefault="006E52F9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10</w:t>
            </w:r>
          </w:p>
        </w:tc>
        <w:tc>
          <w:tcPr>
            <w:tcW w:w="4469" w:type="dxa"/>
            <w:vAlign w:val="center"/>
          </w:tcPr>
          <w:p w:rsidR="006E52F9" w:rsidRPr="00D44C9C" w:rsidRDefault="006E52F9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6E52F9" w:rsidRPr="00D44C9C" w:rsidRDefault="006E52F9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0A76E7" w:rsidRPr="00C63620" w:rsidTr="00111B99">
        <w:tc>
          <w:tcPr>
            <w:tcW w:w="988" w:type="dxa"/>
            <w:vAlign w:val="center"/>
          </w:tcPr>
          <w:p w:rsidR="000A76E7" w:rsidRDefault="000A76E7" w:rsidP="000A76E7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11</w:t>
            </w:r>
          </w:p>
        </w:tc>
        <w:tc>
          <w:tcPr>
            <w:tcW w:w="4469" w:type="dxa"/>
            <w:vAlign w:val="center"/>
          </w:tcPr>
          <w:p w:rsidR="000A76E7" w:rsidRPr="00D44C9C" w:rsidRDefault="000A76E7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0A76E7" w:rsidRPr="00D44C9C" w:rsidRDefault="000A76E7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  <w:tr w:rsidR="000A76E7" w:rsidRPr="00C63620" w:rsidTr="00111B99">
        <w:tc>
          <w:tcPr>
            <w:tcW w:w="988" w:type="dxa"/>
            <w:vAlign w:val="center"/>
          </w:tcPr>
          <w:p w:rsidR="000A76E7" w:rsidRDefault="000A76E7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12</w:t>
            </w:r>
          </w:p>
        </w:tc>
        <w:tc>
          <w:tcPr>
            <w:tcW w:w="4469" w:type="dxa"/>
            <w:vAlign w:val="center"/>
          </w:tcPr>
          <w:p w:rsidR="000A76E7" w:rsidRPr="00D44C9C" w:rsidRDefault="000A76E7" w:rsidP="00B20A7E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5154" w:type="dxa"/>
            <w:vAlign w:val="center"/>
          </w:tcPr>
          <w:p w:rsidR="000A76E7" w:rsidRPr="00D44C9C" w:rsidRDefault="000A76E7" w:rsidP="00FE0F50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</w:tr>
    </w:tbl>
    <w:p w:rsidR="0005422A" w:rsidRPr="00FD41E7" w:rsidRDefault="0005422A">
      <w:pPr>
        <w:pStyle w:val="Estndar"/>
        <w:jc w:val="both"/>
        <w:rPr>
          <w:rFonts w:asciiTheme="minorHAnsi" w:hAnsiTheme="minorHAnsi" w:cs="Arial"/>
          <w:bCs/>
          <w:color w:val="FF0000"/>
          <w:sz w:val="10"/>
          <w:lang w:val="es-E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5422A" w:rsidRPr="00C63620" w:rsidTr="00774633">
        <w:tc>
          <w:tcPr>
            <w:tcW w:w="10627" w:type="dxa"/>
            <w:shd w:val="clear" w:color="auto" w:fill="CCFFCC"/>
          </w:tcPr>
          <w:p w:rsidR="0005422A" w:rsidRPr="00C63620" w:rsidRDefault="00774633" w:rsidP="00C00D68">
            <w:pPr>
              <w:numPr>
                <w:ilvl w:val="0"/>
                <w:numId w:val="17"/>
              </w:numPr>
              <w:ind w:left="425" w:hanging="35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El órgano gestor recabará de oficio los siguientes datos y documentos</w:t>
            </w:r>
            <w:r w:rsidR="009A6B8F" w:rsidRPr="00C6362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A6B8F"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para su cesión a los grupos mixtos o equipos de selección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, salvo que el interesado se oponga</w:t>
            </w:r>
            <w:r w:rsidR="000C2AB1">
              <w:rPr>
                <w:rFonts w:asciiTheme="minorHAnsi" w:hAnsiTheme="minorHAnsi"/>
                <w:b/>
                <w:bCs/>
                <w:sz w:val="20"/>
                <w:szCs w:val="20"/>
              </w:rPr>
              <w:t>/no autorice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 ello, marcando a continuación el apartado que proceda, en cuyo caso deberá aportar la </w:t>
            </w:r>
            <w:r w:rsidR="004213BD"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correspondiente 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documentación:</w:t>
            </w:r>
          </w:p>
        </w:tc>
      </w:tr>
      <w:tr w:rsidR="0005422A" w:rsidRPr="00C63620" w:rsidTr="00774633">
        <w:tc>
          <w:tcPr>
            <w:tcW w:w="10627" w:type="dxa"/>
          </w:tcPr>
          <w:p w:rsidR="005053F8" w:rsidRPr="00C63620" w:rsidRDefault="00872CE8" w:rsidP="009135B0">
            <w:pPr>
              <w:pStyle w:val="Estndar"/>
              <w:tabs>
                <w:tab w:val="left" w:pos="346"/>
              </w:tabs>
              <w:spacing w:before="60" w:after="60" w:line="200" w:lineRule="exact"/>
              <w:ind w:left="346" w:hanging="346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  <w:lang w:val="es-ES"/>
                </w:rPr>
                <w:id w:val="-16465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A1B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 </w:t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ab/>
            </w:r>
            <w:r w:rsidR="00774633" w:rsidRPr="00C6362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ME OPONGO </w:t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a que la Consejería de Educación y Empleo, y/o en su caso al SEXPE compruebe los datos personales mediante el </w:t>
            </w:r>
            <w:r w:rsidR="00A3274E" w:rsidRPr="00A3274E">
              <w:rPr>
                <w:rFonts w:asciiTheme="minorHAnsi" w:hAnsiTheme="minorHAnsi" w:cs="Arial"/>
                <w:sz w:val="16"/>
                <w:szCs w:val="16"/>
              </w:rPr>
              <w:t>Sistema de Verificación y Consulta de Datos de Identidad</w:t>
            </w:r>
            <w:r w:rsidR="00774633" w:rsidRPr="00A3274E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  <w:r w:rsidR="009135B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</w:t>
            </w:r>
            <w:r w:rsidR="005053F8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Si marca ME OPONGO deberá adjuntar </w:t>
            </w:r>
            <w:r w:rsidR="005B0835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copia del </w:t>
            </w:r>
            <w:r w:rsidR="005053F8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documento </w:t>
            </w:r>
            <w:r w:rsidR="000D7F76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de </w:t>
            </w:r>
            <w:r w:rsidR="005B0835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>identidad</w:t>
            </w:r>
            <w:r w:rsidR="000D7F76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5053F8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>oficial</w:t>
            </w:r>
            <w:r w:rsidR="00331A9B" w:rsidRPr="000A0DD0">
              <w:rPr>
                <w:rFonts w:asciiTheme="minorHAnsi" w:hAnsiTheme="minorHAnsi" w:cs="Arial"/>
                <w:b/>
                <w:bCs/>
                <w:smallCaps/>
                <w:sz w:val="16"/>
                <w:szCs w:val="16"/>
                <w:lang w:val="es-ES"/>
              </w:rPr>
              <w:t xml:space="preserve"> (</w:t>
            </w:r>
            <w:r w:rsidR="00331A9B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>DNI / NIE)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</w:p>
          <w:p w:rsidR="00774633" w:rsidRDefault="00872CE8" w:rsidP="000A0DD0">
            <w:pPr>
              <w:pStyle w:val="Estndar"/>
              <w:tabs>
                <w:tab w:val="left" w:pos="346"/>
              </w:tabs>
              <w:spacing w:before="60" w:after="60" w:line="200" w:lineRule="exact"/>
              <w:ind w:left="346" w:hanging="346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  <w:lang w:val="es-ES"/>
                </w:rPr>
                <w:id w:val="17927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B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 </w:t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ab/>
            </w:r>
            <w:r w:rsidR="00774633" w:rsidRPr="00C6362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ME OPONGO </w:t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a que la Consejería de Educación y Empleo, y/o en su caso al SEXPE recabe en su nombre mediante transmisión telemática o certificación de tal naturaleza que la sustituya</w:t>
            </w:r>
            <w:r w:rsidR="0080620E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,</w:t>
            </w:r>
            <w:r w:rsidR="000D7F76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alta en IAE</w:t>
            </w:r>
            <w:r w:rsidR="003B1315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o alta en la mutualidad correspondiente</w:t>
            </w:r>
            <w:r w:rsidR="000D7F76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  <w:r w:rsidR="000A0DD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 </w:t>
            </w:r>
            <w:r w:rsidR="00774633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Si marca </w:t>
            </w:r>
            <w:r w:rsidR="009A6B8F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>ME OPONGO</w:t>
            </w:r>
            <w:r w:rsidR="00774633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 deberá </w:t>
            </w:r>
            <w:r w:rsidR="005053F8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>adjuntar</w:t>
            </w:r>
            <w:r w:rsidR="00774633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 alta censal en IAE o alta e</w:t>
            </w:r>
            <w:r w:rsidR="009A6B8F" w:rsidRPr="000A0DD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>n la mutualidad correspondiente</w:t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</w:p>
          <w:p w:rsidR="0080620E" w:rsidRDefault="00872CE8" w:rsidP="0080620E">
            <w:pPr>
              <w:pStyle w:val="Estndar"/>
              <w:tabs>
                <w:tab w:val="left" w:pos="346"/>
              </w:tabs>
              <w:spacing w:before="60" w:after="60" w:line="200" w:lineRule="exact"/>
              <w:ind w:left="346" w:hanging="346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  <w:lang w:val="es-ES"/>
                </w:rPr>
                <w:id w:val="1858083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79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  <w:lang w:val="es-ES"/>
                  </w:rPr>
                  <w:t>☒</w:t>
                </w:r>
              </w:sdtContent>
            </w:sdt>
            <w:r w:rsidR="0080620E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ab/>
            </w:r>
            <w:r w:rsidR="0080620E" w:rsidRPr="0080620E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Autoriza a la Comunidad Autónoma de Extremadura para que, en mi nombre, acceda a los datos e información referida a mi persona y contenida en los ficheros de la Tesorería General de la Seguridad Social, en virtud del Convenio entre la Tesorería General de la Seguridad Social y la Administración de la Comunidad Autónoma de Extremadura (RESOLUCIÓN de 4 de junio de 2021, de la Secretaría General. CONSEJERÍA DE HACIENDA Y ADMINISTRACIÓN PÚBLICA), sobre intercambio recíproco de información, y en relación con la finalidad que en el mismo está prevista.</w:t>
            </w:r>
          </w:p>
          <w:p w:rsidR="006062AB" w:rsidRPr="006062AB" w:rsidRDefault="006062AB" w:rsidP="006062AB">
            <w:pPr>
              <w:pStyle w:val="Estndar"/>
              <w:spacing w:before="60" w:after="60" w:line="200" w:lineRule="exact"/>
              <w:ind w:left="346" w:firstLine="2"/>
              <w:jc w:val="both"/>
              <w:rPr>
                <w:rFonts w:asciiTheme="minorHAnsi" w:eastAsia="DengXian" w:hAnsiTheme="minorHAnsi" w:cs="Arial"/>
                <w:bCs/>
                <w:sz w:val="16"/>
                <w:szCs w:val="16"/>
                <w:lang w:val="es-ES"/>
              </w:rPr>
            </w:pPr>
            <w:r w:rsidRPr="00863C61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Si </w:t>
            </w:r>
            <w:r w:rsidRPr="00863C61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>desmarca</w:t>
            </w:r>
            <w:r w:rsidRPr="00863C61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Autoriza deberá adjuntar informe de vida laboral actualizado</w:t>
            </w:r>
            <w:r w:rsidRPr="00F67048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t>.</w:t>
            </w:r>
          </w:p>
        </w:tc>
      </w:tr>
    </w:tbl>
    <w:p w:rsidR="00A3274E" w:rsidRPr="00A3274E" w:rsidRDefault="00A3274E" w:rsidP="007276A1">
      <w:pPr>
        <w:shd w:val="clear" w:color="auto" w:fill="FFFFFF"/>
        <w:suppressAutoHyphens w:val="0"/>
        <w:jc w:val="both"/>
        <w:rPr>
          <w:rFonts w:asciiTheme="minorHAnsi" w:hAnsiTheme="minorHAnsi"/>
          <w:sz w:val="16"/>
          <w:szCs w:val="16"/>
          <w:lang w:eastAsia="es-ES"/>
        </w:rPr>
      </w:pPr>
      <w:r w:rsidRPr="00A3274E">
        <w:rPr>
          <w:rFonts w:asciiTheme="minorHAnsi" w:hAnsiTheme="minorHAnsi"/>
          <w:i/>
          <w:iCs/>
          <w:sz w:val="16"/>
          <w:szCs w:val="16"/>
          <w:lang w:eastAsia="es-ES"/>
        </w:rPr>
        <w:t>De conformidad con lo dispuesto en el artículo 11 de la LO 3/2018, de 5 de diciembre, de Protección de datos personales y Garantía de los derechos digitales y el Reglamento (UE) 2016/679 del Parlamento Europeo y del Consejo, de 27 de abril de 2016, relativo a la protección de las personas físicas en lo que respecta al tratamiento de datos personales y a la libre circulación de estos datos y por el que se deroga la Directiva 95/46/CE, le informamos que: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El responsable del tratamiento de sus datos personales es la Consejería de Educación y Empleo y/o Servicio Extremeño Público de Empleo.</w:t>
      </w:r>
    </w:p>
    <w:p w:rsidR="00A3274E" w:rsidRPr="007F53F3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i/>
          <w:iCs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 xml:space="preserve">La finalidad del tratamiento de sus datos es la ordenación e instrucción de las subvenciones destinadas a entidades promotoras del </w:t>
      </w:r>
      <w:r w:rsidRPr="007F53F3">
        <w:rPr>
          <w:rFonts w:asciiTheme="minorHAnsi" w:hAnsiTheme="minorHAnsi"/>
          <w:i/>
          <w:iCs/>
          <w:sz w:val="16"/>
          <w:szCs w:val="16"/>
          <w:lang w:eastAsia="es-ES"/>
        </w:rPr>
        <w:t xml:space="preserve">Programa </w:t>
      </w:r>
      <w:r w:rsidR="007F53F3" w:rsidRPr="007F53F3">
        <w:rPr>
          <w:rFonts w:asciiTheme="minorHAnsi" w:hAnsiTheme="minorHAnsi"/>
          <w:i/>
          <w:iCs/>
          <w:sz w:val="16"/>
          <w:szCs w:val="16"/>
          <w:lang w:eastAsia="es-ES"/>
        </w:rPr>
        <w:t>Colaborativo Rural</w:t>
      </w:r>
      <w:r w:rsidRPr="007F53F3">
        <w:rPr>
          <w:rFonts w:asciiTheme="minorHAnsi" w:hAnsiTheme="minorHAnsi"/>
          <w:i/>
          <w:iCs/>
          <w:sz w:val="16"/>
          <w:szCs w:val="16"/>
          <w:lang w:eastAsia="es-ES"/>
        </w:rPr>
        <w:t>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legitimación del tratamiento es el ejercicio de poderes públicos (artículo 6.1 e) del RGPD)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Los datos podrán ser transferidos a otros organismos u órganos de la Administración Pública sin precisar el previo consentimiento del interesado, cuando así lo prevea una norma de Derecho de la Unión Europea o una Ley, que determine las cesiones que procedan como consecuencia del cumplimiento de la obligación legal.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información será conservada hasta la finalización del expediente y posteriormente durante los plazos legalmente previstos en la normativa y durante el plazo que un juez o tribunal los pueda reclamar. Cumplidos esos plazos el expediente puede ser trasladado al Archivo Histórico de acuerdo con la normativa vigente.</w:t>
      </w:r>
    </w:p>
    <w:p w:rsidR="0005422A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4"/>
          <w:szCs w:val="14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Derechos de las personas interesadas: acceso, rectificación, cancelación, portabilidad, supresión, limitación del tratamiento y oposición, así como otra información según se describe en la información adicional. La información adicional estará disponible en el Portal del Ciudadano: </w:t>
      </w:r>
      <w:hyperlink r:id="rId8" w:tgtFrame="_blank" w:history="1">
        <w:r w:rsidRPr="00364AC7">
          <w:rPr>
            <w:rFonts w:asciiTheme="minorHAnsi" w:hAnsiTheme="minorHAnsi"/>
            <w:i/>
            <w:iCs/>
            <w:sz w:val="16"/>
            <w:szCs w:val="16"/>
            <w:u w:val="single"/>
            <w:lang w:eastAsia="es-ES"/>
          </w:rPr>
          <w:t>https://ciudadano.juntaex.es</w:t>
        </w:r>
      </w:hyperlink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, seleccionando el procedimiento correspondiente en la pestaña "Más información" de la ficha informativa del procedimiento.</w:t>
      </w:r>
      <w:r w:rsidRPr="00364AC7">
        <w:rPr>
          <w:rFonts w:asciiTheme="minorHAnsi" w:hAnsiTheme="minorHAnsi"/>
          <w:i/>
          <w:iCs/>
          <w:sz w:val="18"/>
          <w:szCs w:val="18"/>
          <w:lang w:eastAsia="es-ES"/>
        </w:rPr>
        <w:t> </w:t>
      </w:r>
    </w:p>
    <w:p w:rsidR="0005422A" w:rsidRPr="00C63620" w:rsidRDefault="0005422A">
      <w:pPr>
        <w:pStyle w:val="Estndar"/>
        <w:ind w:left="3261"/>
        <w:jc w:val="both"/>
        <w:rPr>
          <w:rFonts w:asciiTheme="minorHAnsi" w:hAnsiTheme="minorHAnsi" w:cs="Arial"/>
          <w:bCs/>
          <w:sz w:val="20"/>
          <w:lang w:val="es-ES"/>
        </w:rPr>
      </w:pPr>
      <w:r w:rsidRPr="00C63620">
        <w:rPr>
          <w:rFonts w:asciiTheme="minorHAnsi" w:hAnsiTheme="minorHAnsi" w:cs="Arial"/>
          <w:bCs/>
          <w:sz w:val="20"/>
          <w:lang w:val="es-ES"/>
        </w:rPr>
        <w:lastRenderedPageBreak/>
        <w:t xml:space="preserve">En           </w:t>
      </w:r>
      <w:r w:rsidR="00670A1B">
        <w:rPr>
          <w:rFonts w:asciiTheme="minorHAnsi" w:hAnsiTheme="minorHAnsi" w:cs="Arial"/>
          <w:bCs/>
          <w:sz w:val="20"/>
          <w:lang w:val="es-ES"/>
        </w:rPr>
        <w:t xml:space="preserve">                      </w:t>
      </w:r>
      <w:r w:rsidRPr="00C63620">
        <w:rPr>
          <w:rFonts w:asciiTheme="minorHAnsi" w:hAnsiTheme="minorHAnsi" w:cs="Arial"/>
          <w:bCs/>
          <w:sz w:val="20"/>
          <w:lang w:val="es-ES"/>
        </w:rPr>
        <w:t xml:space="preserve">      </w:t>
      </w:r>
      <w:proofErr w:type="gramStart"/>
      <w:r w:rsidRPr="00C63620">
        <w:rPr>
          <w:rFonts w:asciiTheme="minorHAnsi" w:hAnsiTheme="minorHAnsi" w:cs="Arial"/>
          <w:bCs/>
          <w:sz w:val="20"/>
          <w:lang w:val="es-ES"/>
        </w:rPr>
        <w:t xml:space="preserve">  ,</w:t>
      </w:r>
      <w:proofErr w:type="gramEnd"/>
      <w:r w:rsidRPr="00C63620">
        <w:rPr>
          <w:rFonts w:asciiTheme="minorHAnsi" w:hAnsiTheme="minorHAnsi" w:cs="Arial"/>
          <w:bCs/>
          <w:sz w:val="20"/>
          <w:lang w:val="es-ES"/>
        </w:rPr>
        <w:t xml:space="preserve"> a      d</w:t>
      </w:r>
      <w:r w:rsidR="00E46D5E" w:rsidRPr="00C63620">
        <w:rPr>
          <w:rFonts w:asciiTheme="minorHAnsi" w:hAnsiTheme="minorHAnsi" w:cs="Arial"/>
          <w:bCs/>
          <w:sz w:val="20"/>
          <w:lang w:val="es-ES"/>
        </w:rPr>
        <w:t xml:space="preserve">e                        </w:t>
      </w:r>
      <w:proofErr w:type="spellStart"/>
      <w:r w:rsidR="00E46D5E" w:rsidRPr="00C63620">
        <w:rPr>
          <w:rFonts w:asciiTheme="minorHAnsi" w:hAnsiTheme="minorHAnsi" w:cs="Arial"/>
          <w:bCs/>
          <w:sz w:val="20"/>
          <w:lang w:val="es-ES"/>
        </w:rPr>
        <w:t>de</w:t>
      </w:r>
      <w:proofErr w:type="spellEnd"/>
      <w:r w:rsidR="00E46D5E" w:rsidRPr="00C63620">
        <w:rPr>
          <w:rFonts w:asciiTheme="minorHAnsi" w:hAnsiTheme="minorHAnsi" w:cs="Arial"/>
          <w:bCs/>
          <w:sz w:val="20"/>
          <w:lang w:val="es-ES"/>
        </w:rPr>
        <w:t xml:space="preserve"> 202</w:t>
      </w:r>
      <w:r w:rsidR="00670A1B">
        <w:rPr>
          <w:rFonts w:asciiTheme="minorHAnsi" w:hAnsiTheme="minorHAnsi" w:cs="Arial"/>
          <w:bCs/>
          <w:sz w:val="20"/>
          <w:lang w:val="es-ES"/>
        </w:rPr>
        <w:t>3</w:t>
      </w:r>
    </w:p>
    <w:p w:rsidR="00364AC7" w:rsidRDefault="00B36C1D" w:rsidP="00364AC7">
      <w:pPr>
        <w:pStyle w:val="Estndar"/>
        <w:jc w:val="both"/>
        <w:rPr>
          <w:rFonts w:asciiTheme="minorHAnsi" w:hAnsiTheme="minorHAnsi"/>
          <w:bCs/>
          <w:sz w:val="20"/>
        </w:rPr>
      </w:pPr>
      <w:r w:rsidRPr="00C63620">
        <w:rPr>
          <w:rFonts w:asciiTheme="minorHAnsi" w:hAnsiTheme="minorHAnsi" w:cs="Arial"/>
          <w:bCs/>
          <w:sz w:val="20"/>
          <w:lang w:val="es-ES"/>
        </w:rPr>
        <w:t>Grupo</w:t>
      </w:r>
      <w:r w:rsidR="006C1531" w:rsidRPr="00C63620">
        <w:rPr>
          <w:rFonts w:asciiTheme="minorHAnsi" w:hAnsiTheme="minorHAnsi" w:cs="Arial"/>
          <w:bCs/>
          <w:sz w:val="20"/>
          <w:lang w:val="es-ES"/>
        </w:rPr>
        <w:t xml:space="preserve"> de Trabajo Mixto</w:t>
      </w:r>
      <w:r w:rsidR="00835034">
        <w:rPr>
          <w:rFonts w:asciiTheme="minorHAnsi" w:hAnsiTheme="minorHAnsi" w:cs="Arial"/>
          <w:bCs/>
          <w:sz w:val="20"/>
          <w:lang w:val="es-ES"/>
        </w:rPr>
        <w:t xml:space="preserve"> </w:t>
      </w:r>
      <w:r w:rsidR="00364AC7">
        <w:rPr>
          <w:rFonts w:asciiTheme="minorHAnsi" w:hAnsiTheme="minorHAnsi" w:cs="Arial"/>
          <w:bCs/>
          <w:sz w:val="20"/>
          <w:lang w:val="es-ES"/>
        </w:rPr>
        <w:br w:type="page"/>
      </w:r>
    </w:p>
    <w:p w:rsidR="008C50FC" w:rsidRPr="008C50FC" w:rsidRDefault="008C50FC" w:rsidP="008C50FC">
      <w:pPr>
        <w:pStyle w:val="Estndar"/>
        <w:jc w:val="center"/>
        <w:rPr>
          <w:rFonts w:asciiTheme="minorHAnsi" w:hAnsiTheme="minorHAnsi"/>
          <w:b/>
          <w:bCs/>
          <w:smallCaps/>
        </w:rPr>
      </w:pPr>
      <w:r w:rsidRPr="008C50FC">
        <w:rPr>
          <w:rFonts w:asciiTheme="minorHAnsi" w:hAnsiTheme="minorHAnsi"/>
          <w:b/>
          <w:bCs/>
          <w:smallCaps/>
        </w:rPr>
        <w:lastRenderedPageBreak/>
        <w:t>Difusión de Oferta de Empleo / Colaborativo Rural / Personal Docente</w:t>
      </w:r>
    </w:p>
    <w:p w:rsidR="0005422A" w:rsidRDefault="0005422A" w:rsidP="00E74E80">
      <w:pPr>
        <w:pStyle w:val="Estndar"/>
        <w:jc w:val="center"/>
        <w:rPr>
          <w:rFonts w:asciiTheme="minorHAnsi" w:hAnsiTheme="minorHAnsi" w:cs="Arial"/>
          <w:b/>
          <w:bCs/>
          <w:smallCaps/>
          <w:sz w:val="20"/>
        </w:rPr>
      </w:pPr>
      <w:r w:rsidRPr="00C63620">
        <w:rPr>
          <w:rFonts w:asciiTheme="minorHAnsi" w:hAnsiTheme="minorHAnsi" w:cs="Arial"/>
          <w:b/>
          <w:bCs/>
          <w:smallCaps/>
          <w:sz w:val="20"/>
        </w:rPr>
        <w:t xml:space="preserve">Anexo a </w:t>
      </w:r>
      <w:r w:rsidR="00E74E80" w:rsidRPr="00C63620">
        <w:rPr>
          <w:rFonts w:asciiTheme="minorHAnsi" w:hAnsiTheme="minorHAnsi" w:cs="Arial"/>
          <w:b/>
          <w:bCs/>
          <w:smallCaps/>
          <w:sz w:val="20"/>
        </w:rPr>
        <w:t>la Solicitud de participación en proceso selectivo</w:t>
      </w:r>
    </w:p>
    <w:p w:rsidR="00566E03" w:rsidRPr="00566E03" w:rsidRDefault="00566E03" w:rsidP="000D268A">
      <w:pPr>
        <w:pStyle w:val="Estndar"/>
        <w:jc w:val="center"/>
        <w:rPr>
          <w:rFonts w:asciiTheme="minorHAnsi" w:hAnsiTheme="minorHAnsi" w:cs="Arial"/>
          <w:bCs/>
          <w:sz w:val="20"/>
          <w:lang w:val="es-ES"/>
        </w:rPr>
      </w:pPr>
      <w:r w:rsidRPr="00566E03">
        <w:rPr>
          <w:rFonts w:asciiTheme="minorHAnsi" w:hAnsiTheme="minorHAnsi" w:cs="Arial"/>
          <w:bCs/>
          <w:sz w:val="20"/>
          <w:lang w:val="es-ES"/>
        </w:rPr>
        <w:t>Es responsabilidad de</w:t>
      </w:r>
      <w:r w:rsidR="00C06081">
        <w:rPr>
          <w:rFonts w:asciiTheme="minorHAnsi" w:hAnsiTheme="minorHAnsi" w:cs="Arial"/>
          <w:bCs/>
          <w:sz w:val="20"/>
          <w:lang w:val="es-ES"/>
        </w:rPr>
        <w:t xml:space="preserve"> la persona</w:t>
      </w:r>
      <w:r w:rsidRPr="00566E03">
        <w:rPr>
          <w:rFonts w:asciiTheme="minorHAnsi" w:hAnsiTheme="minorHAnsi" w:cs="Arial"/>
          <w:bCs/>
          <w:sz w:val="20"/>
          <w:lang w:val="es-ES"/>
        </w:rPr>
        <w:t xml:space="preserve"> solicitante el demostrar el cumplimiento con los requisitos</w:t>
      </w:r>
      <w:r>
        <w:rPr>
          <w:rFonts w:asciiTheme="minorHAnsi" w:hAnsiTheme="minorHAnsi" w:cs="Arial"/>
          <w:bCs/>
          <w:sz w:val="20"/>
          <w:lang w:val="es-ES"/>
        </w:rPr>
        <w:t xml:space="preserve"> y</w:t>
      </w:r>
      <w:r w:rsidRPr="00566E03">
        <w:rPr>
          <w:rFonts w:asciiTheme="minorHAnsi" w:hAnsiTheme="minorHAnsi" w:cs="Arial"/>
          <w:bCs/>
          <w:sz w:val="20"/>
        </w:rPr>
        <w:t xml:space="preserve"> la acreditación de los méritos de acuerdo al procedimiento establecido</w:t>
      </w:r>
      <w:r>
        <w:rPr>
          <w:rFonts w:asciiTheme="minorHAnsi" w:hAnsiTheme="minorHAnsi" w:cs="Arial"/>
          <w:bCs/>
          <w:sz w:val="20"/>
          <w:lang w:val="es-ES"/>
        </w:rPr>
        <w:t>.</w:t>
      </w:r>
    </w:p>
    <w:p w:rsidR="00D91EC0" w:rsidRPr="00566E03" w:rsidRDefault="0005422A" w:rsidP="00291882">
      <w:pPr>
        <w:pStyle w:val="NormalWeb"/>
        <w:numPr>
          <w:ilvl w:val="0"/>
          <w:numId w:val="19"/>
        </w:numPr>
        <w:snapToGrid w:val="0"/>
        <w:spacing w:before="60" w:after="60"/>
        <w:ind w:left="425" w:hanging="357"/>
        <w:jc w:val="both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566E03">
        <w:rPr>
          <w:rFonts w:asciiTheme="minorHAnsi" w:eastAsia="Times New Roman" w:hAnsiTheme="minorHAnsi" w:cs="Arial"/>
          <w:b/>
          <w:bCs/>
          <w:sz w:val="20"/>
          <w:szCs w:val="20"/>
        </w:rPr>
        <w:t>Requisitos: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5422A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Acreditación</w:t>
            </w:r>
            <w:r w:rsidR="0032692F"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32692F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>(1)</w:t>
            </w:r>
            <w:r w:rsidR="00D91EC0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5422A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Competencia docente</w:t>
            </w:r>
            <w:r w:rsidR="0032692F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 xml:space="preserve"> (2)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2569D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9D" w:rsidRPr="00C63620" w:rsidRDefault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Experiencia profesional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9D" w:rsidRPr="00C63620" w:rsidRDefault="0042569D" w:rsidP="009A6B29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Según la rel</w:t>
            </w:r>
            <w:r w:rsidR="009A6B29">
              <w:rPr>
                <w:rFonts w:asciiTheme="minorHAnsi" w:eastAsia="Times New Roman" w:hAnsiTheme="minorHAnsi" w:cs="Arial"/>
                <w:sz w:val="20"/>
                <w:szCs w:val="20"/>
              </w:rPr>
              <w:t>ación de empresas y períodos del</w:t>
            </w:r>
            <w:r w:rsidR="00C6362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apartado A de baremación</w:t>
            </w:r>
          </w:p>
        </w:tc>
      </w:tr>
      <w:tr w:rsidR="0005422A" w:rsidRPr="00C63620" w:rsidTr="00C63620">
        <w:trPr>
          <w:trHeight w:val="74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:rsidR="0005422A" w:rsidRPr="00C63620" w:rsidRDefault="0005422A" w:rsidP="00291882">
            <w:pPr>
              <w:pStyle w:val="NormalWeb"/>
              <w:numPr>
                <w:ilvl w:val="0"/>
                <w:numId w:val="18"/>
              </w:numPr>
              <w:tabs>
                <w:tab w:val="left" w:pos="664"/>
              </w:tabs>
              <w:snapToGrid w:val="0"/>
              <w:spacing w:before="0" w:after="0"/>
              <w:ind w:left="709" w:hanging="397"/>
              <w:jc w:val="both"/>
              <w:rPr>
                <w:rFonts w:asciiTheme="minorHAnsi" w:eastAsia="Times New Roman" w:hAnsiTheme="minorHAnsi" w:cs="Arial"/>
                <w:bC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>(1)</w:t>
            </w:r>
            <w:r w:rsidR="00D91EC0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</w:t>
            </w:r>
            <w:r w:rsidRPr="00566E03">
              <w:rPr>
                <w:rFonts w:asciiTheme="minorHAnsi" w:eastAsia="Times New Roman" w:hAnsiTheme="minorHAnsi" w:cs="Arial"/>
                <w:sz w:val="16"/>
              </w:rPr>
              <w:t>Indicar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la </w:t>
            </w:r>
            <w:r w:rsidRPr="00C63620">
              <w:rPr>
                <w:rFonts w:asciiTheme="minorHAnsi" w:eastAsia="Times New Roman" w:hAnsiTheme="minorHAnsi" w:cs="Arial"/>
                <w:sz w:val="16"/>
              </w:rPr>
              <w:t>titulación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académica / certificado de profesionalidad que aporta según los requisitos </w:t>
            </w:r>
            <w:r w:rsidR="00472877" w:rsidRPr="00C63620">
              <w:rPr>
                <w:rFonts w:asciiTheme="minorHAnsi" w:eastAsia="Times New Roman" w:hAnsiTheme="minorHAnsi" w:cs="Arial"/>
                <w:bCs/>
                <w:sz w:val="16"/>
              </w:rPr>
              <w:t>de las bases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>.</w:t>
            </w:r>
          </w:p>
          <w:p w:rsidR="000B25BF" w:rsidRPr="00C63620" w:rsidRDefault="00D91EC0" w:rsidP="00835034">
            <w:pPr>
              <w:pStyle w:val="NormalWeb"/>
              <w:numPr>
                <w:ilvl w:val="0"/>
                <w:numId w:val="18"/>
              </w:numPr>
              <w:tabs>
                <w:tab w:val="left" w:pos="664"/>
              </w:tabs>
              <w:snapToGrid w:val="0"/>
              <w:spacing w:before="0" w:after="0"/>
              <w:jc w:val="both"/>
              <w:rPr>
                <w:rFonts w:asciiTheme="minorHAnsi" w:eastAsia="Times New Roman" w:hAnsiTheme="minorHAnsi" w:cs="Arial"/>
                <w:bCs/>
                <w:sz w:val="20"/>
              </w:rPr>
            </w:pP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(2) 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>Indicar</w:t>
            </w:r>
            <w:r w:rsidR="0005422A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</w:t>
            </w:r>
            <w:r w:rsidR="0005422A" w:rsidRPr="00291882">
              <w:rPr>
                <w:rFonts w:asciiTheme="minorHAnsi" w:eastAsia="Times New Roman" w:hAnsiTheme="minorHAnsi" w:cs="Arial"/>
                <w:sz w:val="16"/>
              </w:rPr>
              <w:t>que</w:t>
            </w:r>
            <w:r w:rsidR="0005422A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documento/s se aportan para acreditar </w:t>
            </w:r>
            <w:r w:rsidR="00D67ECA">
              <w:rPr>
                <w:rFonts w:asciiTheme="minorHAnsi" w:eastAsia="Times New Roman" w:hAnsiTheme="minorHAnsi" w:cs="Arial"/>
                <w:bCs/>
                <w:sz w:val="16"/>
              </w:rPr>
              <w:t>la f</w:t>
            </w:r>
            <w:r w:rsidR="00D67ECA" w:rsidRPr="00D67ECA">
              <w:rPr>
                <w:rFonts w:asciiTheme="minorHAnsi" w:eastAsia="Times New Roman" w:hAnsiTheme="minorHAnsi" w:cs="Arial"/>
                <w:bCs/>
                <w:sz w:val="16"/>
              </w:rPr>
              <w:t>ormación pedagógica o acreditación de experiencia docente previa</w:t>
            </w:r>
          </w:p>
        </w:tc>
      </w:tr>
    </w:tbl>
    <w:p w:rsidR="0005422A" w:rsidRPr="00566E03" w:rsidRDefault="0005422A" w:rsidP="00291882">
      <w:pPr>
        <w:pStyle w:val="NormalWeb"/>
        <w:numPr>
          <w:ilvl w:val="0"/>
          <w:numId w:val="19"/>
        </w:numPr>
        <w:snapToGrid w:val="0"/>
        <w:spacing w:before="60" w:after="0"/>
        <w:ind w:left="425" w:hanging="357"/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C63620">
        <w:rPr>
          <w:rFonts w:asciiTheme="minorHAnsi" w:eastAsia="Times New Roman" w:hAnsiTheme="minorHAnsi" w:cs="Arial"/>
          <w:b/>
          <w:bCs/>
          <w:sz w:val="20"/>
          <w:szCs w:val="20"/>
        </w:rPr>
        <w:t>Baremación:</w:t>
      </w:r>
    </w:p>
    <w:p w:rsidR="0005422A" w:rsidRPr="00995475" w:rsidRDefault="00E73AE3" w:rsidP="00995475">
      <w:pPr>
        <w:pStyle w:val="NormalWeb"/>
        <w:numPr>
          <w:ilvl w:val="0"/>
          <w:numId w:val="18"/>
        </w:numPr>
        <w:tabs>
          <w:tab w:val="left" w:pos="664"/>
        </w:tabs>
        <w:snapToGrid w:val="0"/>
        <w:spacing w:before="0" w:after="120"/>
        <w:ind w:left="709" w:hanging="397"/>
        <w:jc w:val="both"/>
        <w:rPr>
          <w:rFonts w:asciiTheme="minorHAnsi" w:eastAsia="Times New Roman" w:hAnsiTheme="minorHAnsi" w:cs="Arial"/>
          <w:sz w:val="16"/>
        </w:rPr>
      </w:pPr>
      <w:r w:rsidRPr="00995475">
        <w:rPr>
          <w:rFonts w:asciiTheme="minorHAnsi" w:eastAsia="Times New Roman" w:hAnsiTheme="minorHAnsi" w:cs="Arial"/>
          <w:sz w:val="16"/>
        </w:rPr>
        <w:t>E</w:t>
      </w:r>
      <w:r w:rsidR="00456B3D" w:rsidRPr="00995475">
        <w:rPr>
          <w:rFonts w:asciiTheme="minorHAnsi" w:eastAsia="Times New Roman" w:hAnsiTheme="minorHAnsi" w:cs="Arial"/>
          <w:sz w:val="16"/>
        </w:rPr>
        <w:t>n ningún caso se tendrán en cuenta</w:t>
      </w:r>
      <w:r w:rsidRPr="00995475">
        <w:rPr>
          <w:rFonts w:asciiTheme="minorHAnsi" w:eastAsia="Times New Roman" w:hAnsiTheme="minorHAnsi" w:cs="Arial"/>
          <w:sz w:val="16"/>
        </w:rPr>
        <w:t xml:space="preserve">, y en consecuencia no será puntuables, los méritos alegados que no se acrediten en la forma </w:t>
      </w:r>
      <w:r w:rsidR="00F71A35" w:rsidRPr="00995475">
        <w:rPr>
          <w:rFonts w:asciiTheme="minorHAnsi" w:eastAsia="Times New Roman" w:hAnsiTheme="minorHAnsi" w:cs="Arial"/>
          <w:sz w:val="16"/>
        </w:rPr>
        <w:t>que establecen las Bases de G</w:t>
      </w:r>
      <w:r w:rsidR="00456B3D" w:rsidRPr="00995475">
        <w:rPr>
          <w:rFonts w:asciiTheme="minorHAnsi" w:eastAsia="Times New Roman" w:hAnsiTheme="minorHAnsi" w:cs="Arial"/>
          <w:sz w:val="16"/>
        </w:rPr>
        <w:t>estión de la o</w:t>
      </w:r>
      <w:r w:rsidRPr="00995475">
        <w:rPr>
          <w:rFonts w:asciiTheme="minorHAnsi" w:eastAsia="Times New Roman" w:hAnsiTheme="minorHAnsi" w:cs="Arial"/>
          <w:sz w:val="16"/>
        </w:rPr>
        <w:t xml:space="preserve">ferta de </w:t>
      </w:r>
      <w:r w:rsidR="00456B3D" w:rsidRPr="00995475">
        <w:rPr>
          <w:rFonts w:asciiTheme="minorHAnsi" w:eastAsia="Times New Roman" w:hAnsiTheme="minorHAnsi" w:cs="Arial"/>
          <w:sz w:val="16"/>
        </w:rPr>
        <w:t>e</w:t>
      </w:r>
      <w:r w:rsidRPr="00995475">
        <w:rPr>
          <w:rFonts w:asciiTheme="minorHAnsi" w:eastAsia="Times New Roman" w:hAnsiTheme="minorHAnsi" w:cs="Arial"/>
          <w:sz w:val="16"/>
        </w:rPr>
        <w:t>mpleo</w:t>
      </w:r>
      <w:r w:rsidR="00995475" w:rsidRPr="00995475">
        <w:rPr>
          <w:rFonts w:asciiTheme="minorHAnsi" w:eastAsia="Times New Roman" w:hAnsiTheme="minorHAnsi" w:cs="Arial"/>
          <w:sz w:val="16"/>
        </w:rPr>
        <w:t xml:space="preserve">. </w:t>
      </w:r>
      <w:r w:rsidR="0005422A" w:rsidRPr="0080225F">
        <w:rPr>
          <w:rFonts w:asciiTheme="minorHAnsi" w:eastAsia="Times New Roman" w:hAnsiTheme="minorHAnsi" w:cs="Arial"/>
          <w:b/>
          <w:sz w:val="16"/>
        </w:rPr>
        <w:t>La columna “Valoración” se cumplimenta por el SEXPE</w:t>
      </w:r>
      <w:r w:rsidR="0005422A" w:rsidRPr="00995475">
        <w:rPr>
          <w:rFonts w:asciiTheme="minorHAnsi" w:eastAsia="Times New Roman" w:hAnsiTheme="minorHAnsi" w:cs="Arial"/>
          <w:sz w:val="16"/>
        </w:rPr>
        <w:t>.</w:t>
      </w:r>
    </w:p>
    <w:tbl>
      <w:tblPr>
        <w:tblW w:w="498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915"/>
        <w:gridCol w:w="2926"/>
        <w:gridCol w:w="1099"/>
        <w:gridCol w:w="1099"/>
        <w:gridCol w:w="1099"/>
        <w:gridCol w:w="913"/>
      </w:tblGrid>
      <w:tr w:rsidR="0005422A" w:rsidRPr="00C6362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2F45E7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A: E</w:t>
            </w:r>
            <w:r w:rsidR="00D91EC0"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 xml:space="preserve">xperiencia Profesional / Máximo </w:t>
            </w:r>
            <w:r w:rsidR="002F45E7"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7</w:t>
            </w:r>
            <w:r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 xml:space="preserve"> Puntos</w:t>
            </w:r>
          </w:p>
        </w:tc>
      </w:tr>
      <w:tr w:rsidR="0005422A" w:rsidRPr="00C6362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/>
                <w:bCs/>
                <w:smallCaps/>
                <w:sz w:val="16"/>
              </w:rPr>
            </w:pPr>
          </w:p>
        </w:tc>
      </w:tr>
      <w:tr w:rsidR="0005422A" w:rsidRPr="00C63620">
        <w:trPr>
          <w:trHeight w:val="20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  <w:rPr>
                <w:rFonts w:asciiTheme="minorHAnsi" w:hAnsiTheme="minorHAnsi"/>
              </w:rPr>
            </w:pPr>
            <w:r w:rsidRPr="00291882">
              <w:rPr>
                <w:rFonts w:ascii="Arial" w:eastAsia="Times New Roman" w:hAnsi="Arial" w:cs="Arial"/>
                <w:b/>
                <w:sz w:val="16"/>
              </w:rPr>
              <w:t>A1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C2" w:rsidRPr="00D43263" w:rsidRDefault="001250C2" w:rsidP="00D43263">
            <w:pPr>
              <w:pStyle w:val="NormalWeb"/>
              <w:snapToGrid w:val="0"/>
              <w:spacing w:before="0" w:after="0"/>
              <w:jc w:val="both"/>
              <w:rPr>
                <w:rFonts w:asciiTheme="minorHAnsi" w:eastAsia="Times New Roman" w:hAnsiTheme="minorHAnsi" w:cs="Arial"/>
                <w:sz w:val="16"/>
              </w:rPr>
            </w:pPr>
            <w:r>
              <w:rPr>
                <w:rFonts w:asciiTheme="minorHAnsi" w:eastAsia="Times New Roman" w:hAnsiTheme="minorHAnsi" w:cs="Arial"/>
                <w:sz w:val="16"/>
              </w:rPr>
              <w:t xml:space="preserve">Personal docente: </w:t>
            </w:r>
            <w:r w:rsidR="002F45E7" w:rsidRPr="002F45E7">
              <w:rPr>
                <w:rFonts w:asciiTheme="minorHAnsi" w:eastAsia="Times New Roman" w:hAnsiTheme="minorHAnsi" w:cs="Arial"/>
                <w:sz w:val="16"/>
              </w:rPr>
              <w:t xml:space="preserve">Experiencia profesional </w:t>
            </w:r>
            <w:r w:rsidR="003E2913" w:rsidRPr="00AE183A">
              <w:rPr>
                <w:rFonts w:asciiTheme="minorHAnsi" w:eastAsia="Times New Roman" w:hAnsiTheme="minorHAnsi" w:cs="Arial"/>
                <w:sz w:val="16"/>
              </w:rPr>
              <w:t xml:space="preserve">en las ocupaciones de referencia (requisitos) </w:t>
            </w:r>
            <w:r w:rsidR="002F45E7" w:rsidRPr="002F45E7">
              <w:rPr>
                <w:rFonts w:asciiTheme="minorHAnsi" w:eastAsia="Times New Roman" w:hAnsiTheme="minorHAnsi" w:cs="Arial"/>
                <w:sz w:val="16"/>
              </w:rPr>
              <w:t>en programas públicos mixtos de empleo-formación aprobados por las Administraciones Públicas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 xml:space="preserve"> / Máximo </w:t>
            </w:r>
            <w:r w:rsidR="002F45E7">
              <w:rPr>
                <w:rFonts w:asciiTheme="minorHAnsi" w:eastAsia="Times New Roman" w:hAnsiTheme="minorHAnsi" w:cs="Arial"/>
                <w:sz w:val="16"/>
              </w:rPr>
              <w:t>5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 xml:space="preserve"> puntos</w:t>
            </w:r>
            <w:r>
              <w:rPr>
                <w:rFonts w:asciiTheme="minorHAnsi" w:eastAsia="Times New Roman" w:hAnsiTheme="minorHAnsi" w:cs="Arial"/>
                <w:sz w:val="16"/>
              </w:rPr>
              <w:t>.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Empresa / Entidad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Profesión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827848" w:rsidRDefault="0005422A" w:rsidP="00827848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Alta</w:t>
            </w:r>
            <w:r w:rsidR="00827848">
              <w:rPr>
                <w:rFonts w:asciiTheme="minorHAnsi" w:eastAsia="Times New Roman" w:hAnsiTheme="minorHAnsi" w:cs="Arial"/>
                <w:smallCaps/>
                <w:sz w:val="16"/>
              </w:rPr>
              <w:t xml:space="preserve"> *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827848" w:rsidRDefault="0005422A" w:rsidP="00827848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Baja</w:t>
            </w:r>
            <w:r w:rsidR="00827848">
              <w:rPr>
                <w:rFonts w:asciiTheme="minorHAnsi" w:eastAsia="Times New Roman" w:hAnsiTheme="minorHAnsi" w:cs="Arial"/>
                <w:smallCaps/>
                <w:sz w:val="16"/>
              </w:rPr>
              <w:t xml:space="preserve"> *</w:t>
            </w: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 w:rsidP="00827848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Días</w:t>
            </w:r>
            <w:r w:rsidR="00827848">
              <w:rPr>
                <w:rFonts w:asciiTheme="minorHAnsi" w:eastAsia="Times New Roman" w:hAnsiTheme="minorHAnsi" w:cs="Arial"/>
                <w:smallCaps/>
                <w:sz w:val="16"/>
              </w:rPr>
              <w:t xml:space="preserve"> *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472877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Valoración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6F3FA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5422A" w:rsidRPr="00827848" w:rsidRDefault="00827848" w:rsidP="00827848">
            <w:pPr>
              <w:ind w:right="272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* </w:t>
            </w:r>
            <w:r w:rsidRPr="00827848">
              <w:rPr>
                <w:rFonts w:asciiTheme="minorHAnsi" w:hAnsiTheme="minorHAnsi"/>
                <w:bCs/>
                <w:sz w:val="16"/>
                <w:szCs w:val="20"/>
              </w:rPr>
              <w:t>Según informe de vida laboral de la Tesorería General de la Seguridad Social</w:t>
            </w:r>
          </w:p>
        </w:tc>
      </w:tr>
      <w:tr w:rsidR="0005422A" w:rsidRPr="00C6362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D91EC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  <w:rPr>
                <w:rFonts w:asciiTheme="minorHAnsi" w:hAnsiTheme="minorHAnsi"/>
              </w:rPr>
            </w:pPr>
            <w:r w:rsidRPr="00291882">
              <w:rPr>
                <w:rFonts w:ascii="Arial" w:eastAsia="Times New Roman" w:hAnsi="Arial" w:cs="Arial"/>
                <w:b/>
                <w:sz w:val="16"/>
              </w:rPr>
              <w:t>A</w:t>
            </w:r>
            <w:r w:rsidR="00D91EC0" w:rsidRPr="00291882">
              <w:rPr>
                <w:rFonts w:ascii="Arial" w:eastAsia="Times New Roman" w:hAnsi="Arial" w:cs="Arial"/>
                <w:b/>
                <w:sz w:val="16"/>
              </w:rPr>
              <w:t>2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2F45E7" w:rsidP="00E913D7">
            <w:pPr>
              <w:pStyle w:val="NormalWeb"/>
              <w:snapToGrid w:val="0"/>
              <w:spacing w:before="0" w:after="0"/>
              <w:jc w:val="both"/>
              <w:rPr>
                <w:rFonts w:asciiTheme="minorHAnsi" w:hAnsiTheme="minorHAnsi"/>
              </w:rPr>
            </w:pPr>
            <w:r w:rsidRPr="002F45E7">
              <w:rPr>
                <w:rFonts w:asciiTheme="minorHAnsi" w:eastAsia="Times New Roman" w:hAnsiTheme="minorHAnsi" w:cs="Arial"/>
                <w:sz w:val="16"/>
              </w:rPr>
              <w:t xml:space="preserve">Experiencia profesional </w:t>
            </w:r>
            <w:r w:rsidR="003E2913" w:rsidRPr="00AE183A">
              <w:rPr>
                <w:rFonts w:asciiTheme="minorHAnsi" w:eastAsia="Times New Roman" w:hAnsiTheme="minorHAnsi" w:cs="Arial"/>
                <w:sz w:val="16"/>
              </w:rPr>
              <w:t xml:space="preserve">en las ocupaciones de referencia (requisitos) </w:t>
            </w:r>
            <w:r>
              <w:rPr>
                <w:rFonts w:asciiTheme="minorHAnsi" w:eastAsia="Times New Roman" w:hAnsiTheme="minorHAnsi" w:cs="Arial"/>
                <w:sz w:val="16"/>
              </w:rPr>
              <w:t>fuera de</w:t>
            </w:r>
            <w:r w:rsidRPr="002F45E7">
              <w:rPr>
                <w:rFonts w:asciiTheme="minorHAnsi" w:eastAsia="Times New Roman" w:hAnsiTheme="minorHAnsi" w:cs="Arial"/>
                <w:sz w:val="16"/>
              </w:rPr>
              <w:t xml:space="preserve"> programas públicos mixtos de empleo-formación aprobados por las Administraciones Públicas</w:t>
            </w:r>
            <w:r w:rsidRPr="00C63620">
              <w:rPr>
                <w:rFonts w:asciiTheme="minorHAnsi" w:eastAsia="Times New Roman" w:hAnsiTheme="minorHAnsi" w:cs="Arial"/>
                <w:sz w:val="16"/>
              </w:rPr>
              <w:t xml:space="preserve"> / Máximo 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>4 puntos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Empresa / Entidad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Profesión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827848" w:rsidRDefault="0005422A" w:rsidP="00827848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Alta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827848" w:rsidRDefault="0005422A" w:rsidP="00827848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Baja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 w:rsidP="00827848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Días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Valoración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D91EC0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6F3FA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</w:tbl>
    <w:p w:rsidR="0005422A" w:rsidRPr="00827848" w:rsidRDefault="00827848" w:rsidP="00827848">
      <w:pPr>
        <w:ind w:right="272"/>
        <w:rPr>
          <w:rFonts w:asciiTheme="minorHAnsi" w:hAnsiTheme="minorHAnsi"/>
          <w:bCs/>
          <w:sz w:val="16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* </w:t>
      </w:r>
      <w:r w:rsidRPr="00827848">
        <w:rPr>
          <w:rFonts w:asciiTheme="minorHAnsi" w:hAnsiTheme="minorHAnsi"/>
          <w:bCs/>
          <w:sz w:val="16"/>
          <w:szCs w:val="20"/>
        </w:rPr>
        <w:t>Según informe de vida laboral de la Tesorería General de la Seguridad Social</w:t>
      </w:r>
    </w:p>
    <w:tbl>
      <w:tblPr>
        <w:tblW w:w="498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4308"/>
        <w:gridCol w:w="3729"/>
        <w:gridCol w:w="1099"/>
        <w:gridCol w:w="915"/>
      </w:tblGrid>
      <w:tr w:rsidR="00291882" w:rsidTr="005643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B: Formación Recibida / Máximo 3 Puntos</w:t>
            </w:r>
          </w:p>
        </w:tc>
      </w:tr>
      <w:tr w:rsidR="00291882" w:rsidTr="005643E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smallCaps/>
                <w:sz w:val="16"/>
              </w:rPr>
            </w:pPr>
          </w:p>
        </w:tc>
      </w:tr>
      <w:tr w:rsidR="00291882" w:rsidTr="005643E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</w:pPr>
            <w:r>
              <w:rPr>
                <w:rFonts w:ascii="Arial" w:eastAsia="Times New Roman" w:hAnsi="Arial" w:cs="Arial"/>
                <w:b/>
                <w:sz w:val="16"/>
              </w:rPr>
              <w:t>B1</w:t>
            </w:r>
          </w:p>
        </w:tc>
        <w:tc>
          <w:tcPr>
            <w:tcW w:w="4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eastAsia="Times New Roman" w:hAnsi="Arial" w:cs="Arial"/>
                <w:sz w:val="16"/>
              </w:rPr>
              <w:t xml:space="preserve">Formación Relacionada </w:t>
            </w:r>
            <w:r w:rsidR="003E2913">
              <w:rPr>
                <w:rFonts w:ascii="Arial" w:eastAsia="Times New Roman" w:hAnsi="Arial" w:cs="Arial"/>
                <w:sz w:val="16"/>
              </w:rPr>
              <w:t xml:space="preserve">con  </w:t>
            </w:r>
            <w:r w:rsidR="003E2913" w:rsidRPr="00AE183A">
              <w:rPr>
                <w:rFonts w:ascii="Arial" w:eastAsia="Times New Roman" w:hAnsi="Arial" w:cs="Arial"/>
                <w:sz w:val="16"/>
              </w:rPr>
              <w:t xml:space="preserve">las ocupaciones de referencia (requisitos) </w:t>
            </w:r>
            <w:r>
              <w:rPr>
                <w:rFonts w:ascii="Arial" w:eastAsia="Times New Roman" w:hAnsi="Arial" w:cs="Arial"/>
                <w:sz w:val="16"/>
              </w:rPr>
              <w:t>/ Máximo 3 puntos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Denominación del Curso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Entidad que certifica el Diploma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mallCaps/>
                <w:sz w:val="12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Horas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smallCaps/>
                <w:sz w:val="12"/>
              </w:rPr>
              <w:t>Valoración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smallCaps/>
                <w:sz w:val="16"/>
              </w:rPr>
            </w:pPr>
          </w:p>
        </w:tc>
      </w:tr>
      <w:tr w:rsidR="00291882" w:rsidTr="005643E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</w:pPr>
            <w:r>
              <w:rPr>
                <w:rFonts w:ascii="Arial" w:eastAsia="Times New Roman" w:hAnsi="Arial" w:cs="Arial"/>
                <w:b/>
                <w:sz w:val="16"/>
              </w:rPr>
              <w:t>B2</w:t>
            </w:r>
          </w:p>
        </w:tc>
        <w:tc>
          <w:tcPr>
            <w:tcW w:w="4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eastAsia="Times New Roman" w:hAnsi="Arial" w:cs="Arial"/>
                <w:sz w:val="16"/>
              </w:rPr>
              <w:t xml:space="preserve">Formación Complementaria </w:t>
            </w:r>
            <w:r w:rsidR="003E2913">
              <w:rPr>
                <w:rFonts w:ascii="Arial" w:eastAsia="Times New Roman" w:hAnsi="Arial" w:cs="Arial"/>
                <w:sz w:val="16"/>
              </w:rPr>
              <w:t xml:space="preserve">con  </w:t>
            </w:r>
            <w:r w:rsidR="003E2913" w:rsidRPr="00AE183A">
              <w:rPr>
                <w:rFonts w:ascii="Arial" w:eastAsia="Times New Roman" w:hAnsi="Arial" w:cs="Arial"/>
                <w:sz w:val="16"/>
              </w:rPr>
              <w:t xml:space="preserve">las ocupaciones de referencia (requisitos) </w:t>
            </w:r>
            <w:r>
              <w:rPr>
                <w:rFonts w:ascii="Arial" w:eastAsia="Times New Roman" w:hAnsi="Arial" w:cs="Arial"/>
                <w:sz w:val="16"/>
              </w:rPr>
              <w:t>/ Máximo 1 punto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Denominación del Curso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Entidad que certifica el Diploma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mallCaps/>
                <w:sz w:val="12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Horas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smallCaps/>
                <w:sz w:val="12"/>
              </w:rPr>
              <w:t>Valoración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</w:tbl>
    <w:p w:rsidR="00291882" w:rsidRDefault="00291882" w:rsidP="00291882">
      <w:pPr>
        <w:rPr>
          <w:sz w:val="16"/>
        </w:rPr>
      </w:pPr>
    </w:p>
    <w:p w:rsidR="0005422A" w:rsidRPr="00C63620" w:rsidRDefault="0005422A">
      <w:pPr>
        <w:tabs>
          <w:tab w:val="left" w:pos="567"/>
        </w:tabs>
        <w:ind w:left="567" w:hanging="567"/>
        <w:rPr>
          <w:rFonts w:asciiTheme="minorHAnsi" w:hAnsiTheme="minorHAnsi"/>
          <w:sz w:val="16"/>
        </w:rPr>
      </w:pPr>
      <w:r w:rsidRPr="00C63620">
        <w:rPr>
          <w:rFonts w:asciiTheme="minorHAnsi" w:hAnsiTheme="minorHAnsi"/>
          <w:b/>
          <w:bCs/>
          <w:sz w:val="16"/>
        </w:rPr>
        <w:t>Nota</w:t>
      </w:r>
      <w:r w:rsidRPr="00C63620">
        <w:rPr>
          <w:rFonts w:asciiTheme="minorHAnsi" w:hAnsiTheme="minorHAnsi"/>
          <w:b/>
          <w:bCs/>
          <w:sz w:val="16"/>
          <w:vertAlign w:val="superscript"/>
        </w:rPr>
        <w:t>1</w:t>
      </w:r>
      <w:r w:rsidRPr="00C63620">
        <w:rPr>
          <w:rFonts w:asciiTheme="minorHAnsi" w:hAnsiTheme="minorHAnsi"/>
          <w:sz w:val="16"/>
        </w:rPr>
        <w:t>:</w:t>
      </w:r>
      <w:r w:rsidRPr="00C63620">
        <w:rPr>
          <w:rFonts w:asciiTheme="minorHAnsi" w:hAnsiTheme="minorHAnsi"/>
          <w:sz w:val="16"/>
        </w:rPr>
        <w:tab/>
        <w:t>Añadir tantas filas por apartado como se necesiten.</w:t>
      </w:r>
    </w:p>
    <w:p w:rsidR="0005422A" w:rsidRPr="00C63620" w:rsidRDefault="0005422A">
      <w:pPr>
        <w:tabs>
          <w:tab w:val="left" w:pos="567"/>
        </w:tabs>
        <w:ind w:left="567" w:hanging="567"/>
        <w:rPr>
          <w:rFonts w:asciiTheme="minorHAnsi" w:hAnsiTheme="minorHAnsi"/>
          <w:sz w:val="16"/>
          <w:szCs w:val="16"/>
        </w:rPr>
      </w:pPr>
      <w:r w:rsidRPr="00C63620">
        <w:rPr>
          <w:rFonts w:asciiTheme="minorHAnsi" w:hAnsiTheme="minorHAnsi"/>
          <w:b/>
          <w:bCs/>
          <w:sz w:val="16"/>
        </w:rPr>
        <w:t>Nota</w:t>
      </w:r>
      <w:r w:rsidRPr="00C63620">
        <w:rPr>
          <w:rFonts w:asciiTheme="minorHAnsi" w:hAnsiTheme="minorHAnsi"/>
          <w:b/>
          <w:bCs/>
          <w:sz w:val="16"/>
          <w:vertAlign w:val="superscript"/>
        </w:rPr>
        <w:t>2</w:t>
      </w:r>
      <w:r w:rsidRPr="00C63620">
        <w:rPr>
          <w:rFonts w:asciiTheme="minorHAnsi" w:hAnsiTheme="minorHAnsi"/>
          <w:sz w:val="16"/>
        </w:rPr>
        <w:t>:</w:t>
      </w:r>
      <w:r w:rsidRPr="00C63620">
        <w:rPr>
          <w:rFonts w:asciiTheme="minorHAnsi" w:hAnsiTheme="minorHAnsi"/>
          <w:sz w:val="16"/>
        </w:rPr>
        <w:tab/>
        <w:t xml:space="preserve">La instancia y el anexo se remitirán firmados en formato PDF y sin firmar en formato Word, ambos por correo electrónico a la dirección </w:t>
      </w:r>
      <w:r w:rsidR="001250C2">
        <w:rPr>
          <w:rFonts w:asciiTheme="minorHAnsi" w:hAnsiTheme="minorHAnsi"/>
          <w:sz w:val="16"/>
        </w:rPr>
        <w:t>indicada en las bases.</w:t>
      </w:r>
    </w:p>
    <w:p w:rsidR="0005422A" w:rsidRPr="00C63620" w:rsidRDefault="0005422A">
      <w:pPr>
        <w:rPr>
          <w:rFonts w:asciiTheme="minorHAnsi" w:hAnsiTheme="minorHAnsi"/>
          <w:sz w:val="16"/>
          <w:szCs w:val="16"/>
        </w:rPr>
      </w:pP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</w:p>
    <w:p w:rsidR="0005422A" w:rsidRPr="00C63620" w:rsidRDefault="0005422A">
      <w:pPr>
        <w:jc w:val="center"/>
        <w:rPr>
          <w:rFonts w:asciiTheme="minorHAnsi" w:hAnsiTheme="minorHAnsi"/>
          <w:sz w:val="20"/>
          <w:szCs w:val="16"/>
        </w:rPr>
      </w:pPr>
      <w:r w:rsidRPr="00C63620">
        <w:rPr>
          <w:rFonts w:asciiTheme="minorHAnsi" w:hAnsiTheme="minorHAnsi"/>
          <w:sz w:val="20"/>
          <w:szCs w:val="16"/>
        </w:rPr>
        <w:t xml:space="preserve">En                                                  </w:t>
      </w:r>
      <w:proofErr w:type="gramStart"/>
      <w:r w:rsidRPr="00C63620">
        <w:rPr>
          <w:rFonts w:asciiTheme="minorHAnsi" w:hAnsiTheme="minorHAnsi"/>
          <w:sz w:val="20"/>
          <w:szCs w:val="16"/>
        </w:rPr>
        <w:t xml:space="preserve">  ,</w:t>
      </w:r>
      <w:proofErr w:type="gramEnd"/>
      <w:r w:rsidRPr="00C63620">
        <w:rPr>
          <w:rFonts w:asciiTheme="minorHAnsi" w:hAnsiTheme="minorHAnsi"/>
          <w:sz w:val="20"/>
          <w:szCs w:val="16"/>
        </w:rPr>
        <w:t xml:space="preserve"> a          de                        </w:t>
      </w:r>
      <w:proofErr w:type="spellStart"/>
      <w:r w:rsidRPr="00C63620">
        <w:rPr>
          <w:rFonts w:asciiTheme="minorHAnsi" w:hAnsiTheme="minorHAnsi"/>
          <w:sz w:val="20"/>
          <w:szCs w:val="16"/>
        </w:rPr>
        <w:t>de</w:t>
      </w:r>
      <w:proofErr w:type="spellEnd"/>
      <w:r w:rsidRPr="00C63620">
        <w:rPr>
          <w:rFonts w:asciiTheme="minorHAnsi" w:hAnsiTheme="minorHAnsi"/>
          <w:sz w:val="20"/>
          <w:szCs w:val="16"/>
        </w:rPr>
        <w:t xml:space="preserve"> 20</w:t>
      </w:r>
      <w:r w:rsidR="006C149C">
        <w:rPr>
          <w:rFonts w:asciiTheme="minorHAnsi" w:hAnsiTheme="minorHAnsi"/>
          <w:sz w:val="20"/>
          <w:szCs w:val="16"/>
        </w:rPr>
        <w:t>2</w:t>
      </w:r>
      <w:r w:rsidR="001E3052">
        <w:rPr>
          <w:rFonts w:asciiTheme="minorHAnsi" w:hAnsiTheme="minorHAnsi"/>
          <w:sz w:val="20"/>
          <w:szCs w:val="16"/>
        </w:rPr>
        <w:t>3</w:t>
      </w:r>
    </w:p>
    <w:p w:rsidR="0005422A" w:rsidRPr="00C63620" w:rsidRDefault="0005422A">
      <w:pPr>
        <w:rPr>
          <w:rFonts w:asciiTheme="minorHAnsi" w:hAnsiTheme="minorHAnsi"/>
          <w:sz w:val="20"/>
          <w:szCs w:val="16"/>
        </w:rPr>
      </w:pPr>
    </w:p>
    <w:p w:rsidR="0005422A" w:rsidRPr="00C63620" w:rsidRDefault="002E0740" w:rsidP="003C5245">
      <w:pPr>
        <w:jc w:val="center"/>
        <w:rPr>
          <w:rFonts w:asciiTheme="minorHAnsi" w:hAnsiTheme="minorHAnsi"/>
          <w:sz w:val="20"/>
          <w:szCs w:val="20"/>
        </w:rPr>
      </w:pPr>
      <w:bookmarkStart w:id="1" w:name="__Fieldmark__4_389857500"/>
      <w:bookmarkStart w:id="2" w:name="__Fieldmark__3_1240432306"/>
      <w:bookmarkStart w:id="3" w:name="__Fieldmark__3_389857500"/>
      <w:bookmarkStart w:id="4" w:name="__Fieldmark__2_1240432306"/>
      <w:bookmarkStart w:id="5" w:name="__Fieldmark__2_389857500"/>
      <w:bookmarkStart w:id="6" w:name="__Fieldmark__1_1240432306"/>
      <w:bookmarkStart w:id="7" w:name="__Fieldmark__1_389857500"/>
      <w:bookmarkStart w:id="8" w:name="__Fieldmark__0_1240432306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63620">
        <w:rPr>
          <w:rFonts w:asciiTheme="minorHAnsi" w:hAnsiTheme="minorHAnsi"/>
          <w:sz w:val="20"/>
          <w:szCs w:val="16"/>
        </w:rPr>
        <w:t>(</w:t>
      </w:r>
      <w:r w:rsidRPr="00C63620">
        <w:rPr>
          <w:rFonts w:asciiTheme="minorHAnsi" w:hAnsiTheme="minorHAnsi"/>
          <w:b/>
          <w:bCs/>
          <w:sz w:val="20"/>
          <w:szCs w:val="16"/>
        </w:rPr>
        <w:t>Firma)</w:t>
      </w:r>
    </w:p>
    <w:sectPr w:rsidR="0005422A" w:rsidRPr="00C63620" w:rsidSect="003C5245">
      <w:headerReference w:type="default" r:id="rId9"/>
      <w:footerReference w:type="even" r:id="rId10"/>
      <w:footerReference w:type="default" r:id="rId11"/>
      <w:footnotePr>
        <w:pos w:val="beneathText"/>
      </w:footnotePr>
      <w:type w:val="oddPage"/>
      <w:pgSz w:w="11906" w:h="16838" w:code="9"/>
      <w:pgMar w:top="1418" w:right="720" w:bottom="1135" w:left="720" w:header="426" w:footer="10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61" w:rsidRDefault="008E7261">
      <w:r>
        <w:separator/>
      </w:r>
    </w:p>
  </w:endnote>
  <w:endnote w:type="continuationSeparator" w:id="0">
    <w:p w:rsidR="008E7261" w:rsidRDefault="008E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  <w:sig w:usb0="00000001" w:usb1="08070000" w:usb2="00000010" w:usb3="00000000" w:csb0="00020000" w:csb1="00000000"/>
  </w:font>
  <w:font w:name="Lohit Hindi">
    <w:altName w:val="Yu Gothic UI"/>
    <w:charset w:val="0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2A" w:rsidRDefault="000542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22A" w:rsidRDefault="00054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2A" w:rsidRDefault="003C5245" w:rsidP="003C5245">
    <w:pPr>
      <w:pStyle w:val="Piedepgina"/>
      <w:tabs>
        <w:tab w:val="clear" w:pos="4252"/>
        <w:tab w:val="clear" w:pos="8504"/>
      </w:tabs>
      <w:ind w:right="-569"/>
      <w:rPr>
        <w:rStyle w:val="Nmerodepgina"/>
        <w:i/>
        <w:iCs/>
        <w:sz w:val="16"/>
      </w:rPr>
    </w:pPr>
    <w:r w:rsidRPr="003C5245">
      <w:rPr>
        <w:rStyle w:val="Nmerodepgina"/>
        <w:b/>
        <w:i/>
        <w:iCs/>
        <w:noProof/>
        <w:color w:val="C00000"/>
        <w:sz w:val="32"/>
        <w:lang w:eastAsia="es-ES"/>
      </w:rPr>
      <w:drawing>
        <wp:anchor distT="0" distB="0" distL="114300" distR="114300" simplePos="0" relativeHeight="251665408" behindDoc="0" locked="0" layoutInCell="1" allowOverlap="1" wp14:anchorId="75C99159" wp14:editId="50D9ECFB">
          <wp:simplePos x="0" y="0"/>
          <wp:positionH relativeFrom="column">
            <wp:posOffset>2339975</wp:posOffset>
          </wp:positionH>
          <wp:positionV relativeFrom="paragraph">
            <wp:posOffset>170180</wp:posOffset>
          </wp:positionV>
          <wp:extent cx="1689100" cy="344170"/>
          <wp:effectExtent l="0" t="0" r="6350" b="0"/>
          <wp:wrapSquare wrapText="bothSides"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61" w:rsidRDefault="008E7261">
      <w:r>
        <w:separator/>
      </w:r>
    </w:p>
  </w:footnote>
  <w:footnote w:type="continuationSeparator" w:id="0">
    <w:p w:rsidR="008E7261" w:rsidRDefault="008E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2A" w:rsidRDefault="0061758C">
    <w:pPr>
      <w:pStyle w:val="Encabezado"/>
      <w:jc w:val="right"/>
    </w:pPr>
    <w:r>
      <w:rPr>
        <w:b/>
        <w:noProof/>
        <w:color w:val="C00000"/>
        <w:sz w:val="32"/>
        <w:lang w:eastAsia="es-ES"/>
      </w:rPr>
      <w:drawing>
        <wp:anchor distT="0" distB="0" distL="114300" distR="114300" simplePos="0" relativeHeight="251662336" behindDoc="0" locked="0" layoutInCell="1" allowOverlap="1" wp14:anchorId="0CA4A803" wp14:editId="23CE3084">
          <wp:simplePos x="0" y="0"/>
          <wp:positionH relativeFrom="column">
            <wp:posOffset>4670327</wp:posOffset>
          </wp:positionH>
          <wp:positionV relativeFrom="paragraph">
            <wp:posOffset>59690</wp:posOffset>
          </wp:positionV>
          <wp:extent cx="1866265" cy="545465"/>
          <wp:effectExtent l="0" t="0" r="635" b="698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0" t="8757" r="5723" b="15936"/>
                  <a:stretch/>
                </pic:blipFill>
                <pic:spPr bwMode="auto">
                  <a:xfrm>
                    <a:off x="0" y="0"/>
                    <a:ext cx="18662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43C">
      <w:rPr>
        <w:noProof/>
        <w:sz w:val="20"/>
        <w:lang w:eastAsia="es-ES"/>
      </w:rPr>
      <w:drawing>
        <wp:anchor distT="0" distB="0" distL="114300" distR="114300" simplePos="0" relativeHeight="251656192" behindDoc="0" locked="0" layoutInCell="1" allowOverlap="1" wp14:anchorId="02B08AAA" wp14:editId="49C4595A">
          <wp:simplePos x="0" y="0"/>
          <wp:positionH relativeFrom="column">
            <wp:posOffset>-22860</wp:posOffset>
          </wp:positionH>
          <wp:positionV relativeFrom="paragraph">
            <wp:posOffset>5080</wp:posOffset>
          </wp:positionV>
          <wp:extent cx="931545" cy="466090"/>
          <wp:effectExtent l="0" t="0" r="1905" b="0"/>
          <wp:wrapSquare wrapText="bothSides"/>
          <wp:docPr id="11" name="Imagen 11" descr="logo_sexpe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sexpe_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Wingdings" w:hAnsi="Wingdings" w:cs="Wingdings"/>
      </w:rPr>
    </w:lvl>
  </w:abstractNum>
  <w:abstractNum w:abstractNumId="8" w15:restartNumberingAfterBreak="0">
    <w:nsid w:val="02757D4F"/>
    <w:multiLevelType w:val="hybridMultilevel"/>
    <w:tmpl w:val="311EB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251E5"/>
    <w:multiLevelType w:val="hybridMultilevel"/>
    <w:tmpl w:val="E4648F2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5A115FA"/>
    <w:multiLevelType w:val="hybridMultilevel"/>
    <w:tmpl w:val="9AE0EC52"/>
    <w:lvl w:ilvl="0" w:tplc="AD80B3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734C7"/>
    <w:multiLevelType w:val="hybridMultilevel"/>
    <w:tmpl w:val="E45C26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824A1"/>
    <w:multiLevelType w:val="hybridMultilevel"/>
    <w:tmpl w:val="BC2ED7FA"/>
    <w:lvl w:ilvl="0" w:tplc="4D02C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59068E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76A3"/>
    <w:multiLevelType w:val="hybridMultilevel"/>
    <w:tmpl w:val="EBEC82BE"/>
    <w:lvl w:ilvl="0" w:tplc="5BA4125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23B17805"/>
    <w:multiLevelType w:val="hybridMultilevel"/>
    <w:tmpl w:val="551C6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5BD3"/>
    <w:multiLevelType w:val="hybridMultilevel"/>
    <w:tmpl w:val="1AB0133E"/>
    <w:lvl w:ilvl="0" w:tplc="D3E8F9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C71ED"/>
    <w:multiLevelType w:val="hybridMultilevel"/>
    <w:tmpl w:val="0D3E6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8703F"/>
    <w:multiLevelType w:val="hybridMultilevel"/>
    <w:tmpl w:val="43AEF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E272C"/>
    <w:multiLevelType w:val="hybridMultilevel"/>
    <w:tmpl w:val="F05A3B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8025E"/>
    <w:multiLevelType w:val="hybridMultilevel"/>
    <w:tmpl w:val="E4809760"/>
    <w:lvl w:ilvl="0" w:tplc="CB643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D02AD"/>
    <w:multiLevelType w:val="hybridMultilevel"/>
    <w:tmpl w:val="26780FE4"/>
    <w:lvl w:ilvl="0" w:tplc="F476F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2B4D7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0F24"/>
    <w:multiLevelType w:val="hybridMultilevel"/>
    <w:tmpl w:val="3326A5B8"/>
    <w:lvl w:ilvl="0" w:tplc="0C0A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54EE71EC"/>
    <w:multiLevelType w:val="hybridMultilevel"/>
    <w:tmpl w:val="9956F1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44F9"/>
    <w:multiLevelType w:val="hybridMultilevel"/>
    <w:tmpl w:val="3E62BC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2CFC3AD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A07F0"/>
    <w:multiLevelType w:val="hybridMultilevel"/>
    <w:tmpl w:val="513029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10C48"/>
    <w:multiLevelType w:val="hybridMultilevel"/>
    <w:tmpl w:val="AC6E8AD8"/>
    <w:lvl w:ilvl="0" w:tplc="124C693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D1318"/>
    <w:multiLevelType w:val="hybridMultilevel"/>
    <w:tmpl w:val="866AFBAE"/>
    <w:name w:val="WW8Num42"/>
    <w:lvl w:ilvl="0" w:tplc="1A78C3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10"/>
  </w:num>
  <w:num w:numId="11">
    <w:abstractNumId w:val="23"/>
  </w:num>
  <w:num w:numId="12">
    <w:abstractNumId w:val="9"/>
  </w:num>
  <w:num w:numId="13">
    <w:abstractNumId w:val="25"/>
  </w:num>
  <w:num w:numId="14">
    <w:abstractNumId w:val="13"/>
  </w:num>
  <w:num w:numId="15">
    <w:abstractNumId w:val="21"/>
  </w:num>
  <w:num w:numId="16">
    <w:abstractNumId w:val="11"/>
  </w:num>
  <w:num w:numId="17">
    <w:abstractNumId w:val="12"/>
  </w:num>
  <w:num w:numId="18">
    <w:abstractNumId w:val="19"/>
  </w:num>
  <w:num w:numId="19">
    <w:abstractNumId w:val="20"/>
  </w:num>
  <w:num w:numId="20">
    <w:abstractNumId w:val="17"/>
  </w:num>
  <w:num w:numId="21">
    <w:abstractNumId w:val="16"/>
  </w:num>
  <w:num w:numId="22">
    <w:abstractNumId w:val="8"/>
  </w:num>
  <w:num w:numId="23">
    <w:abstractNumId w:val="14"/>
  </w:num>
  <w:num w:numId="24">
    <w:abstractNumId w:val="24"/>
  </w:num>
  <w:num w:numId="25">
    <w:abstractNumId w:val="18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1D"/>
    <w:rsid w:val="0005422A"/>
    <w:rsid w:val="000617A8"/>
    <w:rsid w:val="00081206"/>
    <w:rsid w:val="00087F79"/>
    <w:rsid w:val="000A0DD0"/>
    <w:rsid w:val="000A76E7"/>
    <w:rsid w:val="000B25BF"/>
    <w:rsid w:val="000C2AB1"/>
    <w:rsid w:val="000D031F"/>
    <w:rsid w:val="000D268A"/>
    <w:rsid w:val="000D2FB0"/>
    <w:rsid w:val="000D5F42"/>
    <w:rsid w:val="000D7F76"/>
    <w:rsid w:val="000D7FCC"/>
    <w:rsid w:val="000E1070"/>
    <w:rsid w:val="00111B99"/>
    <w:rsid w:val="001250C2"/>
    <w:rsid w:val="0013756C"/>
    <w:rsid w:val="00171822"/>
    <w:rsid w:val="0017541F"/>
    <w:rsid w:val="00181418"/>
    <w:rsid w:val="001A6CD8"/>
    <w:rsid w:val="001E3052"/>
    <w:rsid w:val="00235237"/>
    <w:rsid w:val="00253CBD"/>
    <w:rsid w:val="00257BB8"/>
    <w:rsid w:val="00261F4C"/>
    <w:rsid w:val="002716F4"/>
    <w:rsid w:val="00291882"/>
    <w:rsid w:val="002927F6"/>
    <w:rsid w:val="002E0243"/>
    <w:rsid w:val="002E0740"/>
    <w:rsid w:val="002F45E7"/>
    <w:rsid w:val="0030620A"/>
    <w:rsid w:val="0032692F"/>
    <w:rsid w:val="00331A9B"/>
    <w:rsid w:val="00364AC7"/>
    <w:rsid w:val="003717C5"/>
    <w:rsid w:val="0038611D"/>
    <w:rsid w:val="003B1315"/>
    <w:rsid w:val="003B3B92"/>
    <w:rsid w:val="003C5245"/>
    <w:rsid w:val="003D6784"/>
    <w:rsid w:val="003E2913"/>
    <w:rsid w:val="00407424"/>
    <w:rsid w:val="004213BD"/>
    <w:rsid w:val="0042569D"/>
    <w:rsid w:val="00427E62"/>
    <w:rsid w:val="00432209"/>
    <w:rsid w:val="004568BE"/>
    <w:rsid w:val="00456B3D"/>
    <w:rsid w:val="00472877"/>
    <w:rsid w:val="0048783E"/>
    <w:rsid w:val="004E5DF7"/>
    <w:rsid w:val="00502067"/>
    <w:rsid w:val="005053F8"/>
    <w:rsid w:val="00566E03"/>
    <w:rsid w:val="005A1F25"/>
    <w:rsid w:val="005B0835"/>
    <w:rsid w:val="006062AB"/>
    <w:rsid w:val="006066F5"/>
    <w:rsid w:val="00613956"/>
    <w:rsid w:val="0061758C"/>
    <w:rsid w:val="00670A1B"/>
    <w:rsid w:val="006773F2"/>
    <w:rsid w:val="006A114A"/>
    <w:rsid w:val="006B52AD"/>
    <w:rsid w:val="006C149C"/>
    <w:rsid w:val="006C1531"/>
    <w:rsid w:val="006C4B04"/>
    <w:rsid w:val="006E52F9"/>
    <w:rsid w:val="006F3FA2"/>
    <w:rsid w:val="007276A1"/>
    <w:rsid w:val="00736CA0"/>
    <w:rsid w:val="0076337C"/>
    <w:rsid w:val="00767AAA"/>
    <w:rsid w:val="00774633"/>
    <w:rsid w:val="00776519"/>
    <w:rsid w:val="00790A24"/>
    <w:rsid w:val="007A2983"/>
    <w:rsid w:val="007F53F3"/>
    <w:rsid w:val="0080225F"/>
    <w:rsid w:val="0080620E"/>
    <w:rsid w:val="00827848"/>
    <w:rsid w:val="00835034"/>
    <w:rsid w:val="00857BCE"/>
    <w:rsid w:val="00863C61"/>
    <w:rsid w:val="00872CE8"/>
    <w:rsid w:val="008C50FC"/>
    <w:rsid w:val="008C5B2C"/>
    <w:rsid w:val="008D7619"/>
    <w:rsid w:val="008E7261"/>
    <w:rsid w:val="009135B0"/>
    <w:rsid w:val="0098099B"/>
    <w:rsid w:val="00984BC2"/>
    <w:rsid w:val="00995475"/>
    <w:rsid w:val="009A6B29"/>
    <w:rsid w:val="009A6B8F"/>
    <w:rsid w:val="009F627C"/>
    <w:rsid w:val="009F78D5"/>
    <w:rsid w:val="00A009BB"/>
    <w:rsid w:val="00A3274E"/>
    <w:rsid w:val="00AC5186"/>
    <w:rsid w:val="00AD3658"/>
    <w:rsid w:val="00AE37F0"/>
    <w:rsid w:val="00B20A7E"/>
    <w:rsid w:val="00B343F2"/>
    <w:rsid w:val="00B36C1D"/>
    <w:rsid w:val="00B56C80"/>
    <w:rsid w:val="00BD62E6"/>
    <w:rsid w:val="00C00D68"/>
    <w:rsid w:val="00C0325B"/>
    <w:rsid w:val="00C06081"/>
    <w:rsid w:val="00C17C26"/>
    <w:rsid w:val="00C27108"/>
    <w:rsid w:val="00C45A02"/>
    <w:rsid w:val="00C63620"/>
    <w:rsid w:val="00C65150"/>
    <w:rsid w:val="00C82315"/>
    <w:rsid w:val="00C9143C"/>
    <w:rsid w:val="00CE3DBD"/>
    <w:rsid w:val="00CF6D75"/>
    <w:rsid w:val="00D05A0D"/>
    <w:rsid w:val="00D25F7C"/>
    <w:rsid w:val="00D43263"/>
    <w:rsid w:val="00D4485E"/>
    <w:rsid w:val="00D44C9C"/>
    <w:rsid w:val="00D516AA"/>
    <w:rsid w:val="00D57522"/>
    <w:rsid w:val="00D67ECA"/>
    <w:rsid w:val="00D91EC0"/>
    <w:rsid w:val="00DD2A19"/>
    <w:rsid w:val="00DE26A1"/>
    <w:rsid w:val="00DE5A1C"/>
    <w:rsid w:val="00E14D47"/>
    <w:rsid w:val="00E158AF"/>
    <w:rsid w:val="00E2060E"/>
    <w:rsid w:val="00E46D5E"/>
    <w:rsid w:val="00E73AE3"/>
    <w:rsid w:val="00E74E80"/>
    <w:rsid w:val="00E757DA"/>
    <w:rsid w:val="00E913D7"/>
    <w:rsid w:val="00F004A8"/>
    <w:rsid w:val="00F71A35"/>
    <w:rsid w:val="00F97DE4"/>
    <w:rsid w:val="00FA6727"/>
    <w:rsid w:val="00FC6243"/>
    <w:rsid w:val="00FD41E7"/>
    <w:rsid w:val="00FD7779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B8C5DA3"/>
  <w15:chartTrackingRefBased/>
  <w15:docId w15:val="{FB888BFE-9B7B-4971-823C-74751F21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7z0">
    <w:name w:val="WW8Num7z0"/>
    <w:rPr>
      <w:rFonts w:ascii="Century Gothic" w:eastAsia="Times New Roman" w:hAnsi="Century Gothic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-Fuentedeprrafopredeter">
    <w:name w:val="WW-Fuente de párrafo predeter."/>
  </w:style>
  <w:style w:type="character" w:styleId="Nmerodepgina">
    <w:name w:val="page number"/>
    <w:basedOn w:val="WW-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next w:val="Textoindependiente"/>
    <w:semiHidden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xtoindependiente"/>
    <w:semiHidden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stndar">
    <w:name w:val="Estándar"/>
    <w:basedOn w:val="Normal"/>
    <w:rPr>
      <w:rFonts w:ascii="Times New Roman" w:hAnsi="Times New Roman" w:cs="Times New Roman"/>
      <w:szCs w:val="20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851"/>
      </w:tabs>
      <w:ind w:left="3" w:firstLine="1"/>
      <w:jc w:val="both"/>
    </w:pPr>
    <w:rPr>
      <w:rFonts w:ascii="Times New Roman" w:hAnsi="Times New Roman"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paragraph" w:customStyle="1" w:styleId="Textopredeterminado">
    <w:name w:val="Texto predeterminado"/>
    <w:basedOn w:val="Normal"/>
    <w:rPr>
      <w:rFonts w:ascii="Times New Roman" w:hAnsi="Times New Roman" w:cs="Times New Roman"/>
      <w:szCs w:val="20"/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rFonts w:ascii="Tahoma" w:hAnsi="Tahoma" w:cs="Tahoma"/>
    </w:rPr>
  </w:style>
  <w:style w:type="paragraph" w:styleId="NormalWeb">
    <w:name w:val="Normal (Web)"/>
    <w:basedOn w:val="Normal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Sangra3detindependiente">
    <w:name w:val="Body Text Indent 3"/>
    <w:basedOn w:val="Normal"/>
    <w:semiHidden/>
    <w:pPr>
      <w:tabs>
        <w:tab w:val="left" w:pos="270"/>
      </w:tabs>
      <w:ind w:left="270" w:hanging="270"/>
    </w:pPr>
    <w:rPr>
      <w:sz w:val="20"/>
      <w:szCs w:val="20"/>
    </w:rPr>
  </w:style>
  <w:style w:type="paragraph" w:customStyle="1" w:styleId="Simple">
    <w:name w:val="Simple"/>
    <w:basedOn w:val="Normal"/>
    <w:pPr>
      <w:overflowPunct w:val="0"/>
      <w:autoSpaceDE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Textoindependiente21">
    <w:name w:val="Texto independiente 21"/>
    <w:basedOn w:val="Normal"/>
    <w:pPr>
      <w:jc w:val="both"/>
    </w:pPr>
    <w:rPr>
      <w:rFonts w:ascii="Arial Narrow" w:hAnsi="Arial Narrow" w:cs="Times New Roman"/>
      <w:lang w:eastAsia="ar-SA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suppressAutoHyphens w:val="0"/>
      <w:jc w:val="center"/>
    </w:pPr>
    <w:rPr>
      <w:rFonts w:ascii="Arial Narrow" w:hAnsi="Arial Narrow" w:cs="Times New Roman"/>
      <w:lang w:eastAsia="es-ES"/>
    </w:rPr>
  </w:style>
  <w:style w:type="paragraph" w:styleId="Textodeglob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parrafo">
    <w:name w:val="parrafo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customStyle="1" w:styleId="articulo">
    <w:name w:val="articulo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customStyle="1" w:styleId="parrafo2">
    <w:name w:val="parrafo_2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6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dadano.juntaex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2ABF-6D76-455D-BD75-453CC2AA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DIFUSIÓN PÚBLICA DE OFERTA DE EMPLEO</vt:lpstr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DIFUSIÓN PÚBLICA DE OFERTA DE EMPLEO</dc:title>
  <dc:subject/>
  <dc:creator>CONSEJERIA DE TRABAJO</dc:creator>
  <cp:keywords/>
  <cp:lastModifiedBy>Ana María Morillo Rodríguez</cp:lastModifiedBy>
  <cp:revision>11</cp:revision>
  <cp:lastPrinted>2017-11-24T08:58:00Z</cp:lastPrinted>
  <dcterms:created xsi:type="dcterms:W3CDTF">2022-12-14T13:33:00Z</dcterms:created>
  <dcterms:modified xsi:type="dcterms:W3CDTF">2023-02-23T08:45:00Z</dcterms:modified>
</cp:coreProperties>
</file>